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A7" w:rsidRDefault="00875BA7" w:rsidP="003B65B7">
      <w:pPr>
        <w:ind w:left="-709"/>
        <w:jc w:val="both"/>
        <w:rPr>
          <w:rFonts w:ascii="Calibri" w:hAnsi="Calibri" w:cs="Calibri"/>
          <w:b/>
          <w:bCs/>
        </w:rPr>
      </w:pPr>
    </w:p>
    <w:p w:rsidR="00875BA7" w:rsidRPr="00B70BF0" w:rsidRDefault="00390C39" w:rsidP="00875BA7">
      <w:pPr>
        <w:spacing w:line="276" w:lineRule="auto"/>
        <w:ind w:left="540"/>
        <w:jc w:val="center"/>
        <w:rPr>
          <w:rFonts w:asciiTheme="minorHAnsi" w:hAnsiTheme="minorHAnsi" w:cstheme="minorHAnsi"/>
          <w:b/>
        </w:rPr>
      </w:pPr>
      <w:r w:rsidRPr="00B70BF0">
        <w:rPr>
          <w:rFonts w:asciiTheme="minorHAnsi" w:hAnsiTheme="minorHAnsi" w:cstheme="minorHAnsi"/>
          <w:b/>
        </w:rPr>
        <w:t>Γενικά Αρχεία του Κράτους</w:t>
      </w:r>
    </w:p>
    <w:p w:rsidR="00390C39" w:rsidRPr="00B70BF0" w:rsidRDefault="00390C39" w:rsidP="00875BA7">
      <w:pPr>
        <w:spacing w:line="276" w:lineRule="auto"/>
        <w:ind w:left="540"/>
        <w:jc w:val="center"/>
        <w:rPr>
          <w:rFonts w:asciiTheme="minorHAnsi" w:hAnsiTheme="minorHAnsi" w:cstheme="minorHAnsi"/>
          <w:b/>
        </w:rPr>
      </w:pPr>
      <w:r w:rsidRPr="00B70BF0">
        <w:rPr>
          <w:rFonts w:asciiTheme="minorHAnsi" w:hAnsiTheme="minorHAnsi" w:cstheme="minorHAnsi"/>
          <w:b/>
        </w:rPr>
        <w:t>Αρχεία Ν. Λάρισας</w:t>
      </w:r>
    </w:p>
    <w:p w:rsidR="00875BA7" w:rsidRPr="00B70BF0" w:rsidRDefault="00875BA7" w:rsidP="00875BA7">
      <w:pPr>
        <w:spacing w:line="276" w:lineRule="auto"/>
        <w:ind w:left="2160" w:firstLine="720"/>
        <w:jc w:val="both"/>
        <w:rPr>
          <w:rFonts w:asciiTheme="minorHAnsi" w:hAnsiTheme="minorHAnsi" w:cstheme="minorHAnsi"/>
        </w:rPr>
      </w:pPr>
    </w:p>
    <w:p w:rsidR="00875BA7" w:rsidRPr="00B70BF0" w:rsidRDefault="00875BA7" w:rsidP="00875BA7">
      <w:pPr>
        <w:spacing w:line="276" w:lineRule="auto"/>
        <w:ind w:left="2160" w:firstLine="720"/>
        <w:jc w:val="right"/>
        <w:rPr>
          <w:rFonts w:asciiTheme="minorHAnsi" w:hAnsiTheme="minorHAnsi" w:cstheme="minorHAnsi"/>
        </w:rPr>
      </w:pPr>
      <w:r w:rsidRPr="00B70BF0">
        <w:rPr>
          <w:rFonts w:asciiTheme="minorHAnsi" w:hAnsiTheme="minorHAnsi" w:cstheme="minorHAnsi"/>
        </w:rPr>
        <w:t xml:space="preserve">        Λάρισα</w:t>
      </w:r>
      <w:r w:rsidR="00390C39" w:rsidRPr="00B70BF0">
        <w:rPr>
          <w:rFonts w:asciiTheme="minorHAnsi" w:hAnsiTheme="minorHAnsi" w:cstheme="minorHAnsi"/>
        </w:rPr>
        <w:t>,</w:t>
      </w:r>
      <w:r w:rsidR="00A70E06" w:rsidRPr="00B70BF0">
        <w:rPr>
          <w:rFonts w:asciiTheme="minorHAnsi" w:hAnsiTheme="minorHAnsi" w:cstheme="minorHAnsi"/>
        </w:rPr>
        <w:t xml:space="preserve"> 13</w:t>
      </w:r>
      <w:r w:rsidR="00390C39" w:rsidRPr="00B70BF0">
        <w:rPr>
          <w:rFonts w:asciiTheme="minorHAnsi" w:hAnsiTheme="minorHAnsi" w:cstheme="minorHAnsi"/>
        </w:rPr>
        <w:t xml:space="preserve"> </w:t>
      </w:r>
      <w:r w:rsidR="00FB1F44" w:rsidRPr="00B70BF0">
        <w:rPr>
          <w:rFonts w:asciiTheme="minorHAnsi" w:hAnsiTheme="minorHAnsi" w:cstheme="minorHAnsi"/>
        </w:rPr>
        <w:t>Νοεμβρίου</w:t>
      </w:r>
      <w:r w:rsidRPr="00B70BF0">
        <w:rPr>
          <w:rFonts w:asciiTheme="minorHAnsi" w:hAnsiTheme="minorHAnsi" w:cstheme="minorHAnsi"/>
        </w:rPr>
        <w:t xml:space="preserve"> 2018</w:t>
      </w:r>
    </w:p>
    <w:p w:rsidR="00875BA7" w:rsidRPr="00B70BF0" w:rsidRDefault="00875BA7" w:rsidP="00875BA7">
      <w:pPr>
        <w:spacing w:line="276" w:lineRule="auto"/>
        <w:ind w:left="2160" w:firstLine="720"/>
        <w:jc w:val="right"/>
        <w:rPr>
          <w:rFonts w:asciiTheme="minorHAnsi" w:hAnsiTheme="minorHAnsi" w:cstheme="minorHAnsi"/>
        </w:rPr>
      </w:pPr>
      <w:r w:rsidRPr="00B70BF0">
        <w:rPr>
          <w:rFonts w:asciiTheme="minorHAnsi" w:hAnsiTheme="minorHAnsi" w:cstheme="minorHAnsi"/>
        </w:rPr>
        <w:t xml:space="preserve">   Αρ. </w:t>
      </w:r>
      <w:proofErr w:type="spellStart"/>
      <w:r w:rsidRPr="00B70BF0">
        <w:rPr>
          <w:rFonts w:asciiTheme="minorHAnsi" w:hAnsiTheme="minorHAnsi" w:cstheme="minorHAnsi"/>
        </w:rPr>
        <w:t>Πρωτ</w:t>
      </w:r>
      <w:proofErr w:type="spellEnd"/>
      <w:r w:rsidRPr="00B70BF0">
        <w:rPr>
          <w:rFonts w:asciiTheme="minorHAnsi" w:hAnsiTheme="minorHAnsi" w:cstheme="minorHAnsi"/>
        </w:rPr>
        <w:t>.:</w:t>
      </w:r>
      <w:r w:rsidR="00A70E06" w:rsidRPr="00B70BF0">
        <w:rPr>
          <w:rFonts w:asciiTheme="minorHAnsi" w:hAnsiTheme="minorHAnsi" w:cstheme="minorHAnsi"/>
        </w:rPr>
        <w:t xml:space="preserve"> 288</w:t>
      </w:r>
      <w:r w:rsidRPr="00B70BF0">
        <w:rPr>
          <w:rFonts w:asciiTheme="minorHAnsi" w:hAnsiTheme="minorHAnsi" w:cstheme="minorHAnsi"/>
        </w:rPr>
        <w:t xml:space="preserve"> </w:t>
      </w:r>
    </w:p>
    <w:p w:rsidR="00875BA7" w:rsidRPr="00B70BF0" w:rsidRDefault="00875BA7" w:rsidP="00875BA7">
      <w:pPr>
        <w:spacing w:line="276" w:lineRule="auto"/>
        <w:jc w:val="both"/>
        <w:rPr>
          <w:rFonts w:asciiTheme="minorHAnsi" w:hAnsiTheme="minorHAnsi" w:cstheme="minorHAnsi"/>
        </w:rPr>
      </w:pPr>
    </w:p>
    <w:p w:rsidR="00875BA7" w:rsidRPr="00B70BF0" w:rsidRDefault="00390C39" w:rsidP="00875BA7">
      <w:pPr>
        <w:spacing w:line="276" w:lineRule="auto"/>
        <w:jc w:val="center"/>
        <w:rPr>
          <w:rFonts w:asciiTheme="minorHAnsi" w:hAnsiTheme="minorHAnsi" w:cstheme="minorHAnsi"/>
        </w:rPr>
      </w:pPr>
      <w:r w:rsidRPr="00B70BF0">
        <w:rPr>
          <w:rFonts w:asciiTheme="minorHAnsi" w:hAnsiTheme="minorHAnsi" w:cstheme="minorHAnsi"/>
          <w:b/>
        </w:rPr>
        <w:t>1</w:t>
      </w:r>
      <w:r w:rsidR="00875BA7" w:rsidRPr="00B70BF0">
        <w:rPr>
          <w:rFonts w:asciiTheme="minorHAnsi" w:hAnsiTheme="minorHAnsi" w:cstheme="minorHAnsi"/>
          <w:b/>
          <w:vertAlign w:val="superscript"/>
        </w:rPr>
        <w:t xml:space="preserve">ος </w:t>
      </w:r>
      <w:r w:rsidR="00875BA7" w:rsidRPr="00B70BF0">
        <w:rPr>
          <w:rFonts w:asciiTheme="minorHAnsi" w:hAnsiTheme="minorHAnsi" w:cstheme="minorHAnsi"/>
          <w:b/>
        </w:rPr>
        <w:t xml:space="preserve"> Καλλιτεχνικός</w:t>
      </w:r>
      <w:r w:rsidR="0083213C" w:rsidRPr="00B70BF0">
        <w:rPr>
          <w:rFonts w:asciiTheme="minorHAnsi" w:hAnsiTheme="minorHAnsi" w:cstheme="minorHAnsi"/>
          <w:b/>
        </w:rPr>
        <w:t xml:space="preserve"> και Συγγραφικός</w:t>
      </w:r>
      <w:r w:rsidR="00875BA7" w:rsidRPr="00B70BF0">
        <w:rPr>
          <w:rFonts w:asciiTheme="minorHAnsi" w:hAnsiTheme="minorHAnsi" w:cstheme="minorHAnsi"/>
          <w:b/>
        </w:rPr>
        <w:t xml:space="preserve"> Διαγωνισμός</w:t>
      </w:r>
    </w:p>
    <w:p w:rsidR="00875BA7" w:rsidRPr="00B70BF0" w:rsidRDefault="00875BA7" w:rsidP="00875BA7">
      <w:pPr>
        <w:spacing w:line="276" w:lineRule="auto"/>
        <w:jc w:val="center"/>
        <w:rPr>
          <w:rFonts w:asciiTheme="minorHAnsi" w:hAnsiTheme="minorHAnsi" w:cstheme="minorHAnsi"/>
        </w:rPr>
      </w:pPr>
    </w:p>
    <w:p w:rsidR="00F2678D" w:rsidRPr="00B70BF0" w:rsidRDefault="00565F95" w:rsidP="00CC61FF">
      <w:pPr>
        <w:spacing w:line="276" w:lineRule="auto"/>
        <w:jc w:val="center"/>
        <w:rPr>
          <w:rFonts w:asciiTheme="minorHAnsi" w:hAnsiTheme="minorHAnsi" w:cstheme="minorHAnsi"/>
          <w:b/>
        </w:rPr>
      </w:pPr>
      <w:r w:rsidRPr="00B70BF0">
        <w:rPr>
          <w:rFonts w:asciiTheme="minorHAnsi" w:hAnsiTheme="minorHAnsi" w:cstheme="minorHAnsi"/>
          <w:b/>
        </w:rPr>
        <w:t xml:space="preserve"> </w:t>
      </w:r>
      <w:r w:rsidR="00F2678D" w:rsidRPr="00B70BF0">
        <w:rPr>
          <w:rFonts w:asciiTheme="minorHAnsi" w:hAnsiTheme="minorHAnsi" w:cstheme="minorHAnsi"/>
          <w:b/>
        </w:rPr>
        <w:t xml:space="preserve">«Τα Αρχεία </w:t>
      </w:r>
      <w:r w:rsidRPr="00B70BF0">
        <w:rPr>
          <w:rFonts w:asciiTheme="minorHAnsi" w:hAnsiTheme="minorHAnsi" w:cstheme="minorHAnsi"/>
          <w:b/>
        </w:rPr>
        <w:t>διηγούνται</w:t>
      </w:r>
      <w:r w:rsidR="00F2678D" w:rsidRPr="00B70BF0">
        <w:rPr>
          <w:rFonts w:asciiTheme="minorHAnsi" w:hAnsiTheme="minorHAnsi" w:cstheme="minorHAnsi"/>
          <w:b/>
        </w:rPr>
        <w:t xml:space="preserve"> ιστορίες και ζωγραφίζουν» </w:t>
      </w:r>
    </w:p>
    <w:p w:rsidR="00875BA7" w:rsidRPr="00B70BF0" w:rsidRDefault="00875BA7" w:rsidP="00875BA7">
      <w:pPr>
        <w:spacing w:line="276" w:lineRule="auto"/>
        <w:jc w:val="center"/>
        <w:rPr>
          <w:rFonts w:asciiTheme="minorHAnsi" w:hAnsiTheme="minorHAnsi" w:cstheme="minorHAnsi"/>
        </w:rPr>
      </w:pPr>
      <w:r w:rsidRPr="00B70BF0">
        <w:rPr>
          <w:rFonts w:asciiTheme="minorHAnsi" w:hAnsiTheme="minorHAnsi" w:cstheme="minorHAnsi"/>
        </w:rPr>
        <w:t xml:space="preserve">Σχολικό έτος : </w:t>
      </w:r>
      <w:r w:rsidR="00390C39" w:rsidRPr="00B70BF0">
        <w:rPr>
          <w:rFonts w:asciiTheme="minorHAnsi" w:hAnsiTheme="minorHAnsi" w:cstheme="minorHAnsi"/>
        </w:rPr>
        <w:t>2018-2019</w:t>
      </w:r>
    </w:p>
    <w:p w:rsidR="00875BA7" w:rsidRPr="00B70BF0" w:rsidRDefault="00875BA7"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b/>
        </w:rPr>
      </w:pPr>
      <w:r w:rsidRPr="00B70BF0">
        <w:rPr>
          <w:rFonts w:asciiTheme="minorHAnsi" w:hAnsiTheme="minorHAnsi" w:cstheme="minorHAnsi"/>
          <w:b/>
          <w:u w:val="single"/>
        </w:rPr>
        <w:t>Ανακοίνωση και Οργάνωση του Διαγωνισμού</w:t>
      </w:r>
      <w:r w:rsidRPr="00B70BF0">
        <w:rPr>
          <w:rFonts w:asciiTheme="minorHAnsi" w:hAnsiTheme="minorHAnsi" w:cstheme="minorHAnsi"/>
          <w:b/>
        </w:rPr>
        <w:t>:</w:t>
      </w:r>
    </w:p>
    <w:p w:rsidR="00875BA7" w:rsidRPr="00B70BF0" w:rsidRDefault="00875BA7" w:rsidP="00875BA7">
      <w:pPr>
        <w:spacing w:line="276" w:lineRule="auto"/>
        <w:jc w:val="both"/>
        <w:rPr>
          <w:rFonts w:asciiTheme="minorHAnsi" w:hAnsiTheme="minorHAnsi" w:cstheme="minorHAnsi"/>
        </w:rPr>
      </w:pPr>
    </w:p>
    <w:p w:rsidR="00875BA7" w:rsidRPr="00B70BF0" w:rsidRDefault="00CC61FF" w:rsidP="00875BA7">
      <w:pPr>
        <w:spacing w:line="276" w:lineRule="auto"/>
        <w:jc w:val="both"/>
        <w:rPr>
          <w:rFonts w:asciiTheme="minorHAnsi" w:hAnsiTheme="minorHAnsi" w:cstheme="minorHAnsi"/>
        </w:rPr>
      </w:pPr>
      <w:r w:rsidRPr="00B70BF0">
        <w:rPr>
          <w:rFonts w:asciiTheme="minorHAnsi" w:hAnsiTheme="minorHAnsi" w:cstheme="minorHAnsi"/>
        </w:rPr>
        <w:t>Τα Αρχεία Ν. Λάρισας</w:t>
      </w:r>
      <w:r w:rsidR="00875BA7" w:rsidRPr="00B70BF0">
        <w:rPr>
          <w:rFonts w:asciiTheme="minorHAnsi" w:hAnsiTheme="minorHAnsi" w:cstheme="minorHAnsi"/>
        </w:rPr>
        <w:t xml:space="preserve"> σε συνεργασία με τ</w:t>
      </w:r>
      <w:r w:rsidR="002A4C3C" w:rsidRPr="00B70BF0">
        <w:rPr>
          <w:rFonts w:asciiTheme="minorHAnsi" w:hAnsiTheme="minorHAnsi" w:cstheme="minorHAnsi"/>
        </w:rPr>
        <w:t>α</w:t>
      </w:r>
      <w:r w:rsidR="00875BA7" w:rsidRPr="00B70BF0">
        <w:rPr>
          <w:rFonts w:asciiTheme="minorHAnsi" w:hAnsiTheme="minorHAnsi" w:cstheme="minorHAnsi"/>
        </w:rPr>
        <w:t xml:space="preserve"> Γραφεί</w:t>
      </w:r>
      <w:r w:rsidR="002A4C3C" w:rsidRPr="00B70BF0">
        <w:rPr>
          <w:rFonts w:asciiTheme="minorHAnsi" w:hAnsiTheme="minorHAnsi" w:cstheme="minorHAnsi"/>
        </w:rPr>
        <w:t>α</w:t>
      </w:r>
      <w:r w:rsidR="00875BA7" w:rsidRPr="00B70BF0">
        <w:rPr>
          <w:rFonts w:asciiTheme="minorHAnsi" w:hAnsiTheme="minorHAnsi" w:cstheme="minorHAnsi"/>
        </w:rPr>
        <w:t xml:space="preserve"> Σχολικών  Δραστηριοτήτων της Πρωτοβάθμιας και Δευτεροβάθμιας Εκπαίδευσης </w:t>
      </w:r>
      <w:r w:rsidRPr="00B70BF0">
        <w:rPr>
          <w:rFonts w:asciiTheme="minorHAnsi" w:hAnsiTheme="minorHAnsi" w:cstheme="minorHAnsi"/>
        </w:rPr>
        <w:t>διοργανώνουν</w:t>
      </w:r>
      <w:r w:rsidR="00875BA7" w:rsidRPr="00B70BF0">
        <w:rPr>
          <w:rFonts w:asciiTheme="minorHAnsi" w:hAnsiTheme="minorHAnsi" w:cstheme="minorHAnsi"/>
        </w:rPr>
        <w:t xml:space="preserve"> </w:t>
      </w:r>
      <w:r w:rsidR="00875BA7" w:rsidRPr="00B70BF0">
        <w:rPr>
          <w:rFonts w:asciiTheme="minorHAnsi" w:hAnsiTheme="minorHAnsi" w:cstheme="minorHAnsi"/>
          <w:b/>
        </w:rPr>
        <w:t>σχολικό διαγωνισμό</w:t>
      </w:r>
      <w:r w:rsidR="00875BA7" w:rsidRPr="00B70BF0">
        <w:rPr>
          <w:rFonts w:asciiTheme="minorHAnsi" w:hAnsiTheme="minorHAnsi" w:cstheme="minorHAnsi"/>
        </w:rPr>
        <w:t xml:space="preserve"> που απευθύνεται </w:t>
      </w:r>
      <w:r w:rsidR="00C74F86" w:rsidRPr="00B70BF0">
        <w:rPr>
          <w:rFonts w:asciiTheme="minorHAnsi" w:hAnsiTheme="minorHAnsi" w:cstheme="minorHAnsi"/>
        </w:rPr>
        <w:t>σε μαθητές Πρωτοβάθμιας και</w:t>
      </w:r>
      <w:r w:rsidRPr="00B70BF0">
        <w:rPr>
          <w:rFonts w:asciiTheme="minorHAnsi" w:hAnsiTheme="minorHAnsi" w:cstheme="minorHAnsi"/>
        </w:rPr>
        <w:t xml:space="preserve"> Δευτεροβάθμιας Εκπαίδευσης </w:t>
      </w:r>
      <w:r w:rsidR="00875BA7" w:rsidRPr="00B70BF0">
        <w:rPr>
          <w:rFonts w:asciiTheme="minorHAnsi" w:hAnsiTheme="minorHAnsi" w:cstheme="minorHAnsi"/>
        </w:rPr>
        <w:t>με θέμα:</w:t>
      </w:r>
    </w:p>
    <w:p w:rsidR="00A70E06" w:rsidRPr="00B70BF0" w:rsidRDefault="00A70E06"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rPr>
      </w:pPr>
    </w:p>
    <w:p w:rsidR="00565F95" w:rsidRPr="00B70BF0" w:rsidRDefault="00565F95" w:rsidP="00565F95">
      <w:pPr>
        <w:spacing w:line="276" w:lineRule="auto"/>
        <w:jc w:val="center"/>
        <w:rPr>
          <w:rFonts w:asciiTheme="minorHAnsi" w:hAnsiTheme="minorHAnsi" w:cstheme="minorHAnsi"/>
          <w:b/>
        </w:rPr>
      </w:pPr>
      <w:r w:rsidRPr="00B70BF0">
        <w:rPr>
          <w:rFonts w:asciiTheme="minorHAnsi" w:hAnsiTheme="minorHAnsi" w:cstheme="minorHAnsi"/>
          <w:b/>
        </w:rPr>
        <w:t xml:space="preserve"> «Τα Αρχεία διηγούνται ιστορίες και ζωγραφίζουν» </w:t>
      </w:r>
    </w:p>
    <w:p w:rsidR="00A70E06" w:rsidRPr="00B70BF0" w:rsidRDefault="00A70E06" w:rsidP="00565F95">
      <w:pPr>
        <w:spacing w:line="276" w:lineRule="auto"/>
        <w:jc w:val="center"/>
        <w:rPr>
          <w:rFonts w:asciiTheme="minorHAnsi" w:hAnsiTheme="minorHAnsi" w:cstheme="minorHAnsi"/>
          <w:b/>
        </w:rPr>
      </w:pPr>
    </w:p>
    <w:p w:rsidR="00875BA7" w:rsidRPr="00B70BF0" w:rsidRDefault="00875BA7"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b/>
        </w:rPr>
      </w:pPr>
      <w:r w:rsidRPr="00B70BF0">
        <w:rPr>
          <w:rFonts w:asciiTheme="minorHAnsi" w:hAnsiTheme="minorHAnsi" w:cstheme="minorHAnsi"/>
          <w:b/>
          <w:u w:val="single"/>
        </w:rPr>
        <w:t>Στόχοι του Διαγωνισμού</w:t>
      </w:r>
      <w:r w:rsidRPr="00B70BF0">
        <w:rPr>
          <w:rFonts w:asciiTheme="minorHAnsi" w:hAnsiTheme="minorHAnsi" w:cstheme="minorHAnsi"/>
          <w:b/>
        </w:rPr>
        <w:t>:</w:t>
      </w:r>
    </w:p>
    <w:p w:rsidR="00875BA7" w:rsidRPr="00B70BF0" w:rsidRDefault="00875BA7" w:rsidP="00875BA7">
      <w:pPr>
        <w:spacing w:line="276" w:lineRule="auto"/>
        <w:jc w:val="both"/>
        <w:rPr>
          <w:rFonts w:asciiTheme="minorHAnsi" w:hAnsiTheme="minorHAnsi" w:cstheme="minorHAnsi"/>
        </w:rPr>
      </w:pPr>
    </w:p>
    <w:p w:rsidR="00875BA7" w:rsidRPr="00B70BF0" w:rsidRDefault="00875BA7" w:rsidP="00875BA7">
      <w:pPr>
        <w:numPr>
          <w:ilvl w:val="0"/>
          <w:numId w:val="11"/>
        </w:numPr>
        <w:suppressAutoHyphens w:val="0"/>
        <w:spacing w:line="276" w:lineRule="auto"/>
        <w:jc w:val="both"/>
        <w:rPr>
          <w:rFonts w:asciiTheme="minorHAnsi" w:hAnsiTheme="minorHAnsi" w:cstheme="minorHAnsi"/>
          <w:u w:val="single"/>
        </w:rPr>
      </w:pPr>
      <w:r w:rsidRPr="00B70BF0">
        <w:rPr>
          <w:rFonts w:asciiTheme="minorHAnsi" w:hAnsiTheme="minorHAnsi" w:cstheme="minorHAnsi"/>
        </w:rPr>
        <w:t xml:space="preserve">Ενημέρωση των μαθητών σχετικά με </w:t>
      </w:r>
      <w:r w:rsidR="00D82524" w:rsidRPr="00B70BF0">
        <w:rPr>
          <w:rFonts w:asciiTheme="minorHAnsi" w:hAnsiTheme="minorHAnsi" w:cstheme="minorHAnsi"/>
        </w:rPr>
        <w:t>το έργο της υπηρεσίας, και τη σημασία της διατήρησης και διαφύλαξης αρχείων</w:t>
      </w:r>
      <w:r w:rsidRPr="00B70BF0">
        <w:rPr>
          <w:rFonts w:asciiTheme="minorHAnsi" w:hAnsiTheme="minorHAnsi" w:cstheme="minorHAnsi"/>
        </w:rPr>
        <w:t>.</w:t>
      </w:r>
    </w:p>
    <w:p w:rsidR="00875BA7" w:rsidRPr="00B70BF0" w:rsidRDefault="00532EAC" w:rsidP="00875BA7">
      <w:pPr>
        <w:numPr>
          <w:ilvl w:val="0"/>
          <w:numId w:val="11"/>
        </w:numPr>
        <w:suppressAutoHyphens w:val="0"/>
        <w:spacing w:line="276" w:lineRule="auto"/>
        <w:jc w:val="both"/>
        <w:rPr>
          <w:rFonts w:asciiTheme="minorHAnsi" w:hAnsiTheme="minorHAnsi" w:cstheme="minorHAnsi"/>
          <w:b/>
        </w:rPr>
      </w:pPr>
      <w:r w:rsidRPr="00B70BF0">
        <w:rPr>
          <w:rFonts w:asciiTheme="minorHAnsi" w:hAnsiTheme="minorHAnsi" w:cstheme="minorHAnsi"/>
        </w:rPr>
        <w:t>Ευαισθητοποίηση</w:t>
      </w:r>
      <w:r w:rsidR="00D82524" w:rsidRPr="00B70BF0">
        <w:rPr>
          <w:rFonts w:asciiTheme="minorHAnsi" w:hAnsiTheme="minorHAnsi" w:cstheme="minorHAnsi"/>
        </w:rPr>
        <w:t xml:space="preserve"> </w:t>
      </w:r>
      <w:r w:rsidRPr="00B70BF0">
        <w:rPr>
          <w:rFonts w:asciiTheme="minorHAnsi" w:hAnsiTheme="minorHAnsi" w:cstheme="minorHAnsi"/>
        </w:rPr>
        <w:t>τ</w:t>
      </w:r>
      <w:r w:rsidR="00D82524" w:rsidRPr="00B70BF0">
        <w:rPr>
          <w:rFonts w:asciiTheme="minorHAnsi" w:hAnsiTheme="minorHAnsi" w:cstheme="minorHAnsi"/>
        </w:rPr>
        <w:t>η</w:t>
      </w:r>
      <w:r w:rsidRPr="00B70BF0">
        <w:rPr>
          <w:rFonts w:asciiTheme="minorHAnsi" w:hAnsiTheme="minorHAnsi" w:cstheme="minorHAnsi"/>
        </w:rPr>
        <w:t>ς</w:t>
      </w:r>
      <w:r w:rsidR="00D82524" w:rsidRPr="00B70BF0">
        <w:rPr>
          <w:rFonts w:asciiTheme="minorHAnsi" w:hAnsiTheme="minorHAnsi" w:cstheme="minorHAnsi"/>
        </w:rPr>
        <w:t xml:space="preserve"> μαθητική</w:t>
      </w:r>
      <w:r w:rsidRPr="00B70BF0">
        <w:rPr>
          <w:rFonts w:asciiTheme="minorHAnsi" w:hAnsiTheme="minorHAnsi" w:cstheme="minorHAnsi"/>
        </w:rPr>
        <w:t>ς</w:t>
      </w:r>
      <w:r w:rsidR="00D82524" w:rsidRPr="00B70BF0">
        <w:rPr>
          <w:rFonts w:asciiTheme="minorHAnsi" w:hAnsiTheme="minorHAnsi" w:cstheme="minorHAnsi"/>
        </w:rPr>
        <w:t xml:space="preserve"> κοινότητα</w:t>
      </w:r>
      <w:r w:rsidRPr="00B70BF0">
        <w:rPr>
          <w:rFonts w:asciiTheme="minorHAnsi" w:hAnsiTheme="minorHAnsi" w:cstheme="minorHAnsi"/>
        </w:rPr>
        <w:t>ς</w:t>
      </w:r>
      <w:r w:rsidR="00D82524" w:rsidRPr="00B70BF0">
        <w:rPr>
          <w:rFonts w:asciiTheme="minorHAnsi" w:hAnsiTheme="minorHAnsi" w:cstheme="minorHAnsi"/>
        </w:rPr>
        <w:t xml:space="preserve"> σε θέματα τοπικής ιστορίας.</w:t>
      </w:r>
    </w:p>
    <w:p w:rsidR="00B74ACF" w:rsidRPr="00B70BF0" w:rsidRDefault="00EE0FF8" w:rsidP="00B74ACF">
      <w:pPr>
        <w:pStyle w:val="ae"/>
        <w:numPr>
          <w:ilvl w:val="0"/>
          <w:numId w:val="11"/>
        </w:numPr>
        <w:spacing w:line="276" w:lineRule="auto"/>
        <w:rPr>
          <w:rFonts w:asciiTheme="minorHAnsi" w:hAnsiTheme="minorHAnsi" w:cstheme="minorHAnsi"/>
        </w:rPr>
      </w:pPr>
      <w:r w:rsidRPr="00B70BF0">
        <w:rPr>
          <w:rFonts w:asciiTheme="minorHAnsi" w:hAnsiTheme="minorHAnsi" w:cstheme="minorHAnsi"/>
        </w:rPr>
        <w:t xml:space="preserve">Να δοθεί </w:t>
      </w:r>
      <w:r w:rsidR="00B74ACF" w:rsidRPr="00B70BF0">
        <w:rPr>
          <w:rFonts w:asciiTheme="minorHAnsi" w:hAnsiTheme="minorHAnsi" w:cstheme="minorHAnsi"/>
        </w:rPr>
        <w:t>η ευκαιρία στους μαθητές και τις μαθήτριες να εκφραστούν δημιουργικά ως προς το θέμα με όποιον τρόπο επιθυμούν.</w:t>
      </w:r>
    </w:p>
    <w:p w:rsidR="00A70E06" w:rsidRPr="00B70BF0" w:rsidRDefault="00A70E06" w:rsidP="00A70E06">
      <w:pPr>
        <w:pStyle w:val="ae"/>
        <w:spacing w:line="276" w:lineRule="auto"/>
        <w:rPr>
          <w:rFonts w:asciiTheme="minorHAnsi" w:hAnsiTheme="minorHAnsi" w:cstheme="minorHAnsi"/>
        </w:rPr>
      </w:pPr>
    </w:p>
    <w:p w:rsidR="00B74ACF" w:rsidRPr="00B70BF0" w:rsidRDefault="00B74ACF" w:rsidP="00B74ACF">
      <w:pPr>
        <w:suppressAutoHyphens w:val="0"/>
        <w:spacing w:line="276" w:lineRule="auto"/>
        <w:ind w:left="720"/>
        <w:jc w:val="both"/>
        <w:rPr>
          <w:rFonts w:asciiTheme="minorHAnsi" w:hAnsiTheme="minorHAnsi" w:cstheme="minorHAnsi"/>
          <w:b/>
        </w:rPr>
      </w:pPr>
    </w:p>
    <w:p w:rsidR="00875BA7" w:rsidRPr="00B70BF0" w:rsidRDefault="00875BA7" w:rsidP="00875BA7">
      <w:pPr>
        <w:spacing w:line="276" w:lineRule="auto"/>
        <w:ind w:left="720"/>
        <w:jc w:val="both"/>
        <w:rPr>
          <w:rFonts w:asciiTheme="minorHAnsi" w:hAnsiTheme="minorHAnsi" w:cstheme="minorHAnsi"/>
          <w:b/>
        </w:rPr>
      </w:pPr>
      <w:r w:rsidRPr="00B70BF0">
        <w:rPr>
          <w:rFonts w:asciiTheme="minorHAnsi" w:hAnsiTheme="minorHAnsi" w:cstheme="minorHAnsi"/>
        </w:rPr>
        <w:t xml:space="preserve"> </w:t>
      </w:r>
    </w:p>
    <w:p w:rsidR="00875BA7" w:rsidRPr="00B70BF0" w:rsidRDefault="00875BA7" w:rsidP="00B74ACF">
      <w:pPr>
        <w:suppressAutoHyphens w:val="0"/>
        <w:spacing w:line="276" w:lineRule="auto"/>
        <w:jc w:val="both"/>
        <w:rPr>
          <w:rFonts w:asciiTheme="minorHAnsi" w:hAnsiTheme="minorHAnsi" w:cstheme="minorHAnsi"/>
          <w:b/>
        </w:rPr>
      </w:pPr>
      <w:r w:rsidRPr="00B70BF0">
        <w:rPr>
          <w:rFonts w:asciiTheme="minorHAnsi" w:hAnsiTheme="minorHAnsi" w:cstheme="minorHAnsi"/>
          <w:b/>
          <w:u w:val="single"/>
        </w:rPr>
        <w:t>Ποιοι  μπορούν να συμμετέχουν</w:t>
      </w:r>
      <w:r w:rsidRPr="00B70BF0">
        <w:rPr>
          <w:rFonts w:asciiTheme="minorHAnsi" w:hAnsiTheme="minorHAnsi" w:cstheme="minorHAnsi"/>
          <w:b/>
        </w:rPr>
        <w:t>:</w:t>
      </w:r>
    </w:p>
    <w:p w:rsidR="00875BA7" w:rsidRPr="00B70BF0" w:rsidRDefault="00875BA7"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rPr>
      </w:pPr>
      <w:r w:rsidRPr="00B70BF0">
        <w:rPr>
          <w:rFonts w:asciiTheme="minorHAnsi" w:hAnsiTheme="minorHAnsi" w:cstheme="minorHAnsi"/>
        </w:rPr>
        <w:t xml:space="preserve">Στο σχολικό διαγωνισμό μπορούν να συμμετέχουν όλοι οι μαθητές </w:t>
      </w:r>
      <w:r w:rsidR="00D82524" w:rsidRPr="00B70BF0">
        <w:rPr>
          <w:rFonts w:asciiTheme="minorHAnsi" w:hAnsiTheme="minorHAnsi" w:cstheme="minorHAnsi"/>
        </w:rPr>
        <w:t>Πρωτοβάθμιας και Δευτεροβάθμιας Εκπαίδευσης</w:t>
      </w:r>
      <w:r w:rsidRPr="00B70BF0">
        <w:rPr>
          <w:rFonts w:asciiTheme="minorHAnsi" w:hAnsiTheme="minorHAnsi" w:cstheme="minorHAnsi"/>
        </w:rPr>
        <w:t xml:space="preserve"> όλων των σχολείων της Π</w:t>
      </w:r>
      <w:r w:rsidR="0039541C" w:rsidRPr="00B70BF0">
        <w:rPr>
          <w:rFonts w:asciiTheme="minorHAnsi" w:hAnsiTheme="minorHAnsi" w:cstheme="minorHAnsi"/>
        </w:rPr>
        <w:t xml:space="preserve">εριφερειακής </w:t>
      </w:r>
      <w:r w:rsidRPr="00B70BF0">
        <w:rPr>
          <w:rFonts w:asciiTheme="minorHAnsi" w:hAnsiTheme="minorHAnsi" w:cstheme="minorHAnsi"/>
        </w:rPr>
        <w:t>Ε</w:t>
      </w:r>
      <w:r w:rsidR="0039541C" w:rsidRPr="00B70BF0">
        <w:rPr>
          <w:rFonts w:asciiTheme="minorHAnsi" w:hAnsiTheme="minorHAnsi" w:cstheme="minorHAnsi"/>
        </w:rPr>
        <w:t>νότητας</w:t>
      </w:r>
      <w:r w:rsidRPr="00B70BF0">
        <w:rPr>
          <w:rFonts w:asciiTheme="minorHAnsi" w:hAnsiTheme="minorHAnsi" w:cstheme="minorHAnsi"/>
        </w:rPr>
        <w:t xml:space="preserve"> Λάρισας.</w:t>
      </w:r>
    </w:p>
    <w:p w:rsidR="00875BA7" w:rsidRPr="00B70BF0" w:rsidRDefault="00875BA7" w:rsidP="00875BA7">
      <w:pPr>
        <w:spacing w:line="276" w:lineRule="auto"/>
        <w:jc w:val="both"/>
        <w:rPr>
          <w:rFonts w:asciiTheme="minorHAnsi" w:hAnsiTheme="minorHAnsi" w:cstheme="minorHAnsi"/>
        </w:rPr>
      </w:pPr>
    </w:p>
    <w:p w:rsidR="00A70E06" w:rsidRPr="00B70BF0" w:rsidRDefault="00A70E06"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b/>
          <w:u w:val="single"/>
        </w:rPr>
      </w:pPr>
    </w:p>
    <w:p w:rsidR="00A70E06" w:rsidRPr="00B70BF0" w:rsidRDefault="00A70E06" w:rsidP="00875BA7">
      <w:pPr>
        <w:spacing w:line="276" w:lineRule="auto"/>
        <w:jc w:val="both"/>
        <w:rPr>
          <w:rFonts w:asciiTheme="minorHAnsi" w:hAnsiTheme="minorHAnsi" w:cstheme="minorHAnsi"/>
          <w:b/>
          <w:u w:val="single"/>
        </w:rPr>
      </w:pPr>
    </w:p>
    <w:p w:rsidR="00A70E06" w:rsidRPr="00B70BF0" w:rsidRDefault="00A70E06" w:rsidP="00875BA7">
      <w:pPr>
        <w:spacing w:line="276" w:lineRule="auto"/>
        <w:jc w:val="both"/>
        <w:rPr>
          <w:rFonts w:asciiTheme="minorHAnsi" w:hAnsiTheme="minorHAnsi" w:cstheme="minorHAnsi"/>
          <w:b/>
          <w:u w:val="single"/>
        </w:rPr>
      </w:pPr>
    </w:p>
    <w:p w:rsidR="00A70E06" w:rsidRPr="00B70BF0" w:rsidRDefault="00A70E06" w:rsidP="00875BA7">
      <w:pPr>
        <w:spacing w:line="276" w:lineRule="auto"/>
        <w:jc w:val="both"/>
        <w:rPr>
          <w:rFonts w:asciiTheme="minorHAnsi" w:hAnsiTheme="minorHAnsi" w:cstheme="minorHAnsi"/>
          <w:b/>
          <w:u w:val="single"/>
        </w:rPr>
      </w:pPr>
    </w:p>
    <w:p w:rsidR="00A70E06" w:rsidRPr="00B70BF0" w:rsidRDefault="00A70E06" w:rsidP="00875BA7">
      <w:pPr>
        <w:spacing w:line="276" w:lineRule="auto"/>
        <w:jc w:val="both"/>
        <w:rPr>
          <w:rFonts w:asciiTheme="minorHAnsi" w:hAnsiTheme="minorHAnsi" w:cstheme="minorHAnsi"/>
          <w:b/>
          <w:u w:val="single"/>
        </w:rPr>
      </w:pPr>
    </w:p>
    <w:p w:rsidR="00A70E06" w:rsidRPr="00B70BF0" w:rsidRDefault="00A70E06" w:rsidP="00875BA7">
      <w:pPr>
        <w:spacing w:line="276" w:lineRule="auto"/>
        <w:jc w:val="both"/>
        <w:rPr>
          <w:rFonts w:asciiTheme="minorHAnsi" w:hAnsiTheme="minorHAnsi" w:cstheme="minorHAnsi"/>
          <w:b/>
          <w:u w:val="single"/>
        </w:rPr>
      </w:pPr>
    </w:p>
    <w:p w:rsidR="00A70E06" w:rsidRPr="00B70BF0" w:rsidRDefault="00A70E06" w:rsidP="00875BA7">
      <w:pPr>
        <w:spacing w:line="276" w:lineRule="auto"/>
        <w:jc w:val="both"/>
        <w:rPr>
          <w:rFonts w:asciiTheme="minorHAnsi" w:hAnsiTheme="minorHAnsi" w:cstheme="minorHAnsi"/>
          <w:b/>
          <w:u w:val="single"/>
        </w:rPr>
      </w:pPr>
    </w:p>
    <w:p w:rsidR="00A70E06" w:rsidRPr="00B70BF0" w:rsidRDefault="00A70E06" w:rsidP="00875BA7">
      <w:pPr>
        <w:spacing w:line="276" w:lineRule="auto"/>
        <w:jc w:val="both"/>
        <w:rPr>
          <w:rFonts w:asciiTheme="minorHAnsi" w:hAnsiTheme="minorHAnsi" w:cstheme="minorHAnsi"/>
          <w:b/>
          <w:u w:val="single"/>
        </w:rPr>
      </w:pPr>
    </w:p>
    <w:p w:rsidR="00875BA7" w:rsidRPr="00B70BF0" w:rsidRDefault="00875BA7" w:rsidP="00875BA7">
      <w:pPr>
        <w:spacing w:line="276" w:lineRule="auto"/>
        <w:jc w:val="both"/>
        <w:rPr>
          <w:rFonts w:asciiTheme="minorHAnsi" w:hAnsiTheme="minorHAnsi" w:cstheme="minorHAnsi"/>
          <w:b/>
        </w:rPr>
      </w:pPr>
      <w:r w:rsidRPr="00B70BF0">
        <w:rPr>
          <w:rFonts w:asciiTheme="minorHAnsi" w:hAnsiTheme="minorHAnsi" w:cstheme="minorHAnsi"/>
          <w:b/>
          <w:u w:val="single"/>
        </w:rPr>
        <w:t>Θεματολογία του Διαγωνισμού</w:t>
      </w:r>
      <w:r w:rsidRPr="00B70BF0">
        <w:rPr>
          <w:rFonts w:asciiTheme="minorHAnsi" w:hAnsiTheme="minorHAnsi" w:cstheme="minorHAnsi"/>
          <w:b/>
        </w:rPr>
        <w:t xml:space="preserve">: </w:t>
      </w:r>
    </w:p>
    <w:p w:rsidR="00875BA7" w:rsidRPr="00B70BF0" w:rsidRDefault="00875BA7" w:rsidP="00875BA7">
      <w:pPr>
        <w:spacing w:line="276" w:lineRule="auto"/>
        <w:jc w:val="both"/>
        <w:rPr>
          <w:rFonts w:asciiTheme="minorHAnsi" w:hAnsiTheme="minorHAnsi" w:cstheme="minorHAnsi"/>
          <w:b/>
        </w:rPr>
      </w:pPr>
    </w:p>
    <w:p w:rsidR="00875BA7" w:rsidRPr="00B70BF0" w:rsidRDefault="00565F95" w:rsidP="00875BA7">
      <w:pPr>
        <w:spacing w:line="276" w:lineRule="auto"/>
        <w:jc w:val="center"/>
        <w:rPr>
          <w:rFonts w:asciiTheme="minorHAnsi" w:hAnsiTheme="minorHAnsi" w:cstheme="minorHAnsi"/>
          <w:b/>
        </w:rPr>
      </w:pPr>
      <w:r w:rsidRPr="00B70BF0">
        <w:rPr>
          <w:rFonts w:asciiTheme="minorHAnsi" w:hAnsiTheme="minorHAnsi" w:cstheme="minorHAnsi"/>
          <w:b/>
        </w:rPr>
        <w:t>«Τα Αρχεία διηγούνται ιστορίες και ζωγραφίζουν»</w:t>
      </w:r>
    </w:p>
    <w:p w:rsidR="00920996" w:rsidRPr="00B70BF0" w:rsidRDefault="00920996" w:rsidP="00920996">
      <w:pPr>
        <w:suppressAutoHyphens w:val="0"/>
        <w:spacing w:before="100" w:beforeAutospacing="1" w:after="100" w:afterAutospacing="1"/>
        <w:rPr>
          <w:rFonts w:asciiTheme="minorHAnsi" w:hAnsiTheme="minorHAnsi" w:cstheme="minorHAnsi"/>
          <w:lang w:eastAsia="el-GR"/>
        </w:rPr>
      </w:pPr>
      <w:r w:rsidRPr="00B70BF0">
        <w:rPr>
          <w:rFonts w:asciiTheme="minorHAnsi" w:hAnsiTheme="minorHAnsi" w:cstheme="minorHAnsi"/>
          <w:lang w:eastAsia="el-GR"/>
        </w:rPr>
        <w:t xml:space="preserve">Το «τεκμήριο του μήνα» είναι ένα μεμονωμένο τεκμήριο (έγγραφο, φωτογραφία, χάρτης ή άλλο) που τα Γ.Α.Κ. Λάρισας αναρτούν για ένα μήνα στον </w:t>
      </w:r>
      <w:proofErr w:type="spellStart"/>
      <w:r w:rsidRPr="00B70BF0">
        <w:rPr>
          <w:rFonts w:asciiTheme="minorHAnsi" w:hAnsiTheme="minorHAnsi" w:cstheme="minorHAnsi"/>
          <w:lang w:eastAsia="el-GR"/>
        </w:rPr>
        <w:t>ιστότοπό</w:t>
      </w:r>
      <w:proofErr w:type="spellEnd"/>
      <w:r w:rsidRPr="00B70BF0">
        <w:rPr>
          <w:rFonts w:asciiTheme="minorHAnsi" w:hAnsiTheme="minorHAnsi" w:cstheme="minorHAnsi"/>
          <w:lang w:eastAsia="el-GR"/>
        </w:rPr>
        <w:t xml:space="preserve"> τους. Μπορεί  να προέρχεται τόσο από τις παλιές συλλογές των Γ.Α.Κ. Λάρισας, όσο  και από τα  μόλις εισαχθέντα στην υπηρεσία αρχεία και μπορεί να σχετίζεται με ένα έργο, μια γιορτή, ένα γεγονός, μια ιδέα...</w:t>
      </w:r>
    </w:p>
    <w:p w:rsidR="00920996" w:rsidRPr="00B70BF0" w:rsidRDefault="00920996" w:rsidP="00920996">
      <w:pPr>
        <w:suppressAutoHyphens w:val="0"/>
        <w:spacing w:before="100" w:beforeAutospacing="1" w:after="100" w:afterAutospacing="1"/>
        <w:rPr>
          <w:rFonts w:asciiTheme="minorHAnsi" w:hAnsiTheme="minorHAnsi" w:cstheme="minorHAnsi"/>
          <w:lang w:eastAsia="el-GR"/>
        </w:rPr>
      </w:pPr>
      <w:r w:rsidRPr="00B70BF0">
        <w:rPr>
          <w:rFonts w:asciiTheme="minorHAnsi" w:hAnsiTheme="minorHAnsi" w:cstheme="minorHAnsi"/>
          <w:lang w:eastAsia="el-GR"/>
        </w:rPr>
        <w:t xml:space="preserve">Σκοπός του «τεκμηρίου του μήνα» είναι να λειτουργήσει ως μία ακόμη ενίσχυση της μνήμης, γνωριμίας με την ιστορία και, ταυτόχρονα, να προβάλει τα αρχεία και τις συλλογές των Γ.Α.Κ. Λάρισας. </w:t>
      </w:r>
    </w:p>
    <w:p w:rsidR="00E43F12" w:rsidRPr="00B70BF0" w:rsidRDefault="00920996" w:rsidP="00920996">
      <w:pPr>
        <w:suppressAutoHyphens w:val="0"/>
        <w:spacing w:before="100" w:beforeAutospacing="1" w:after="100" w:afterAutospacing="1"/>
        <w:rPr>
          <w:rFonts w:asciiTheme="minorHAnsi" w:hAnsiTheme="minorHAnsi" w:cstheme="minorHAnsi"/>
        </w:rPr>
      </w:pPr>
      <w:r w:rsidRPr="00B70BF0">
        <w:rPr>
          <w:rFonts w:asciiTheme="minorHAnsi" w:hAnsiTheme="minorHAnsi" w:cstheme="minorHAnsi"/>
          <w:lang w:eastAsia="el-GR"/>
        </w:rPr>
        <w:t xml:space="preserve">Καλούμε τους μαθητές να αντλήσουν έμπνευση από αυτές τις δημοσιεύσεις και να δημιουργήσουν </w:t>
      </w:r>
      <w:r w:rsidR="00E43F12" w:rsidRPr="00B70BF0">
        <w:rPr>
          <w:rFonts w:asciiTheme="minorHAnsi" w:hAnsiTheme="minorHAnsi" w:cstheme="minorHAnsi"/>
          <w:lang w:eastAsia="el-GR"/>
        </w:rPr>
        <w:t>ένα καλλιτεχνικό έργο ή να γράψουν μία ιστορία</w:t>
      </w:r>
      <w:r w:rsidRPr="00B70BF0">
        <w:rPr>
          <w:rFonts w:asciiTheme="minorHAnsi" w:hAnsiTheme="minorHAnsi" w:cstheme="minorHAnsi"/>
        </w:rPr>
        <w:t>.</w:t>
      </w:r>
    </w:p>
    <w:p w:rsidR="00875BA7" w:rsidRPr="00B70BF0" w:rsidRDefault="00875BA7" w:rsidP="00E43F12">
      <w:pPr>
        <w:spacing w:line="276" w:lineRule="auto"/>
        <w:jc w:val="both"/>
        <w:rPr>
          <w:rFonts w:asciiTheme="minorHAnsi" w:hAnsiTheme="minorHAnsi" w:cstheme="minorHAnsi"/>
          <w:b/>
        </w:rPr>
      </w:pPr>
    </w:p>
    <w:p w:rsidR="00875BA7" w:rsidRPr="00B70BF0" w:rsidRDefault="00E43F12" w:rsidP="00875BA7">
      <w:pPr>
        <w:spacing w:line="276" w:lineRule="auto"/>
        <w:jc w:val="both"/>
        <w:rPr>
          <w:rFonts w:asciiTheme="minorHAnsi" w:hAnsiTheme="minorHAnsi" w:cstheme="minorHAnsi"/>
          <w:b/>
        </w:rPr>
      </w:pPr>
      <w:r w:rsidRPr="00B70BF0">
        <w:rPr>
          <w:rFonts w:asciiTheme="minorHAnsi" w:hAnsiTheme="minorHAnsi" w:cstheme="minorHAnsi"/>
          <w:b/>
        </w:rPr>
        <w:t xml:space="preserve">Το Τεκμήριο του Μήνα μπορεί να αναζητηθεί στην ιστοσελίδα μας: </w:t>
      </w:r>
      <w:hyperlink r:id="rId5" w:history="1">
        <w:r w:rsidRPr="00B70BF0">
          <w:rPr>
            <w:rStyle w:val="-"/>
            <w:rFonts w:asciiTheme="minorHAnsi" w:hAnsiTheme="minorHAnsi" w:cstheme="minorHAnsi"/>
            <w:b/>
          </w:rPr>
          <w:t>http://gak.lar.sch.gr/</w:t>
        </w:r>
      </w:hyperlink>
      <w:r w:rsidRPr="00B70BF0">
        <w:rPr>
          <w:rFonts w:asciiTheme="minorHAnsi" w:hAnsiTheme="minorHAnsi" w:cstheme="minorHAnsi"/>
          <w:b/>
        </w:rPr>
        <w:t xml:space="preserve">, και όσοι </w:t>
      </w:r>
      <w:r w:rsidR="0039541C" w:rsidRPr="00B70BF0">
        <w:rPr>
          <w:rFonts w:asciiTheme="minorHAnsi" w:hAnsiTheme="minorHAnsi" w:cstheme="minorHAnsi"/>
          <w:b/>
        </w:rPr>
        <w:t xml:space="preserve">εκπαιδευτικοί και </w:t>
      </w:r>
      <w:r w:rsidRPr="00B70BF0">
        <w:rPr>
          <w:rFonts w:asciiTheme="minorHAnsi" w:hAnsiTheme="minorHAnsi" w:cstheme="minorHAnsi"/>
          <w:b/>
        </w:rPr>
        <w:t xml:space="preserve">γονείς επιθυμούν μπορούν να βρουν τις νεότερες αναρτήσεις στη σελίδα των Αρχείων Ν. Λάρισας στο </w:t>
      </w:r>
      <w:proofErr w:type="spellStart"/>
      <w:r w:rsidRPr="00B70BF0">
        <w:rPr>
          <w:rFonts w:asciiTheme="minorHAnsi" w:hAnsiTheme="minorHAnsi" w:cstheme="minorHAnsi"/>
          <w:b/>
          <w:lang w:val="en-US"/>
        </w:rPr>
        <w:t>Facebook</w:t>
      </w:r>
      <w:proofErr w:type="spellEnd"/>
      <w:r w:rsidR="00D9543C" w:rsidRPr="00B70BF0">
        <w:rPr>
          <w:rFonts w:asciiTheme="minorHAnsi" w:hAnsiTheme="minorHAnsi" w:cstheme="minorHAnsi"/>
          <w:b/>
        </w:rPr>
        <w:t>.</w:t>
      </w:r>
    </w:p>
    <w:p w:rsidR="00875BA7" w:rsidRPr="00B70BF0" w:rsidRDefault="00875BA7" w:rsidP="00875BA7">
      <w:pPr>
        <w:spacing w:line="276" w:lineRule="auto"/>
        <w:jc w:val="both"/>
        <w:rPr>
          <w:rFonts w:asciiTheme="minorHAnsi" w:hAnsiTheme="minorHAnsi" w:cstheme="minorHAnsi"/>
          <w:u w:val="single"/>
        </w:rPr>
      </w:pPr>
    </w:p>
    <w:p w:rsidR="00AB0758" w:rsidRPr="00B70BF0" w:rsidRDefault="00875BA7" w:rsidP="00875BA7">
      <w:pPr>
        <w:spacing w:line="276" w:lineRule="auto"/>
        <w:jc w:val="both"/>
        <w:rPr>
          <w:rFonts w:asciiTheme="minorHAnsi" w:hAnsiTheme="minorHAnsi" w:cstheme="minorHAnsi"/>
          <w:b/>
        </w:rPr>
      </w:pPr>
      <w:r w:rsidRPr="00B70BF0">
        <w:rPr>
          <w:rFonts w:asciiTheme="minorHAnsi" w:hAnsiTheme="minorHAnsi" w:cstheme="minorHAnsi"/>
          <w:b/>
          <w:u w:val="single"/>
        </w:rPr>
        <w:t>Προτείνει στα παιδιά:</w:t>
      </w:r>
      <w:r w:rsidRPr="00B70BF0">
        <w:rPr>
          <w:rFonts w:asciiTheme="minorHAnsi" w:hAnsiTheme="minorHAnsi" w:cstheme="minorHAnsi"/>
          <w:b/>
        </w:rPr>
        <w:t xml:space="preserve"> </w:t>
      </w:r>
    </w:p>
    <w:p w:rsidR="00AB0758" w:rsidRPr="00B70BF0" w:rsidRDefault="00AB0758" w:rsidP="00875BA7">
      <w:pPr>
        <w:spacing w:line="276" w:lineRule="auto"/>
        <w:jc w:val="both"/>
        <w:rPr>
          <w:rFonts w:asciiTheme="minorHAnsi" w:hAnsiTheme="minorHAnsi" w:cstheme="minorHAnsi"/>
        </w:rPr>
      </w:pPr>
      <w:r w:rsidRPr="00B70BF0">
        <w:rPr>
          <w:rFonts w:asciiTheme="minorHAnsi" w:hAnsiTheme="minorHAnsi" w:cstheme="minorHAnsi"/>
        </w:rPr>
        <w:t xml:space="preserve">Να επιλέξουν </w:t>
      </w:r>
      <w:r w:rsidR="00EE0FF8" w:rsidRPr="00B70BF0">
        <w:rPr>
          <w:rFonts w:asciiTheme="minorHAnsi" w:hAnsiTheme="minorHAnsi" w:cstheme="minorHAnsi"/>
        </w:rPr>
        <w:t>ένα ή περισσότερα Τεκμήρια</w:t>
      </w:r>
      <w:r w:rsidRPr="00B70BF0">
        <w:rPr>
          <w:rFonts w:asciiTheme="minorHAnsi" w:hAnsiTheme="minorHAnsi" w:cstheme="minorHAnsi"/>
        </w:rPr>
        <w:t xml:space="preserve"> που θα τους κινήσουν το ενδιαφέρον και θα καταφέρουν να συνθέσουν ένα έργο, γραπτό ή καλλιτεχνικό.</w:t>
      </w:r>
    </w:p>
    <w:p w:rsidR="00EE0FF8" w:rsidRPr="00B70BF0" w:rsidRDefault="00EE0FF8" w:rsidP="00875BA7">
      <w:pPr>
        <w:spacing w:line="276" w:lineRule="auto"/>
        <w:jc w:val="both"/>
        <w:rPr>
          <w:rFonts w:asciiTheme="minorHAnsi" w:hAnsiTheme="minorHAnsi" w:cstheme="minorHAnsi"/>
          <w:color w:val="FF0000"/>
        </w:rPr>
      </w:pPr>
    </w:p>
    <w:p w:rsidR="00A70E06" w:rsidRPr="00B70BF0" w:rsidRDefault="00A70E06" w:rsidP="00875BA7">
      <w:pPr>
        <w:spacing w:line="276" w:lineRule="auto"/>
        <w:jc w:val="both"/>
        <w:rPr>
          <w:rFonts w:asciiTheme="minorHAnsi" w:hAnsiTheme="minorHAnsi" w:cstheme="minorHAnsi"/>
          <w:b/>
          <w:u w:val="single"/>
        </w:rPr>
      </w:pPr>
    </w:p>
    <w:p w:rsidR="00E4552B" w:rsidRPr="00B70BF0" w:rsidRDefault="00AB0758" w:rsidP="00875BA7">
      <w:pPr>
        <w:spacing w:line="276" w:lineRule="auto"/>
        <w:jc w:val="both"/>
        <w:rPr>
          <w:rFonts w:asciiTheme="minorHAnsi" w:hAnsiTheme="minorHAnsi" w:cstheme="minorHAnsi"/>
        </w:rPr>
      </w:pPr>
      <w:r w:rsidRPr="00B70BF0">
        <w:rPr>
          <w:rFonts w:asciiTheme="minorHAnsi" w:hAnsiTheme="minorHAnsi" w:cstheme="minorHAnsi"/>
          <w:b/>
          <w:u w:val="single"/>
        </w:rPr>
        <w:t>Διαγωνισμός Συγγραφής:</w:t>
      </w:r>
      <w:r w:rsidRPr="00B70BF0">
        <w:rPr>
          <w:rFonts w:asciiTheme="minorHAnsi" w:hAnsiTheme="minorHAnsi" w:cstheme="minorHAnsi"/>
        </w:rPr>
        <w:t xml:space="preserve"> Καλούνται να αφηγηθούν μία ιστορία</w:t>
      </w:r>
      <w:r w:rsidR="00EE0FF8" w:rsidRPr="00B70BF0">
        <w:rPr>
          <w:rFonts w:asciiTheme="minorHAnsi" w:hAnsiTheme="minorHAnsi" w:cstheme="minorHAnsi"/>
        </w:rPr>
        <w:t xml:space="preserve"> ή να συνθέσουν ένα ποίημα </w:t>
      </w:r>
      <w:r w:rsidRPr="00B70BF0">
        <w:rPr>
          <w:rFonts w:asciiTheme="minorHAnsi" w:hAnsiTheme="minorHAnsi" w:cstheme="minorHAnsi"/>
        </w:rPr>
        <w:t xml:space="preserve">με </w:t>
      </w:r>
      <w:r w:rsidR="00E4552B" w:rsidRPr="00B70BF0">
        <w:rPr>
          <w:rFonts w:asciiTheme="minorHAnsi" w:hAnsiTheme="minorHAnsi" w:cstheme="minorHAnsi"/>
        </w:rPr>
        <w:t>στοιχεία</w:t>
      </w:r>
      <w:r w:rsidRPr="00B70BF0">
        <w:rPr>
          <w:rFonts w:asciiTheme="minorHAnsi" w:hAnsiTheme="minorHAnsi" w:cstheme="minorHAnsi"/>
        </w:rPr>
        <w:t xml:space="preserve"> που θα αντλήσουν από τα Τεκμήρια. Είναι ελεύθεροι να επιλέξουν </w:t>
      </w:r>
      <w:r w:rsidR="00E4552B" w:rsidRPr="00B70BF0">
        <w:rPr>
          <w:rFonts w:asciiTheme="minorHAnsi" w:hAnsiTheme="minorHAnsi" w:cstheme="minorHAnsi"/>
        </w:rPr>
        <w:t>ποιες πληροφορίες των Τεκμηρίων θα χρησιμοποιήσουν και πόσο θα εμπλο</w:t>
      </w:r>
      <w:r w:rsidR="00C30AB4" w:rsidRPr="00B70BF0">
        <w:rPr>
          <w:rFonts w:asciiTheme="minorHAnsi" w:hAnsiTheme="minorHAnsi" w:cstheme="minorHAnsi"/>
        </w:rPr>
        <w:t>υτίσουν το κείμενο με φανταστικές καταστάσεις</w:t>
      </w:r>
      <w:r w:rsidR="00E4552B" w:rsidRPr="00B70BF0">
        <w:rPr>
          <w:rFonts w:asciiTheme="minorHAnsi" w:hAnsiTheme="minorHAnsi" w:cstheme="minorHAnsi"/>
        </w:rPr>
        <w:t>.</w:t>
      </w:r>
    </w:p>
    <w:p w:rsidR="00AB0758" w:rsidRPr="00B70BF0" w:rsidRDefault="00E4552B" w:rsidP="00875BA7">
      <w:pPr>
        <w:spacing w:line="276" w:lineRule="auto"/>
        <w:jc w:val="both"/>
        <w:rPr>
          <w:rFonts w:asciiTheme="minorHAnsi" w:hAnsiTheme="minorHAnsi" w:cstheme="minorHAnsi"/>
          <w:b/>
        </w:rPr>
      </w:pPr>
      <w:r w:rsidRPr="00B70BF0">
        <w:rPr>
          <w:rFonts w:asciiTheme="minorHAnsi" w:hAnsiTheme="minorHAnsi" w:cstheme="minorHAnsi"/>
          <w:b/>
        </w:rPr>
        <w:t xml:space="preserve">Το κείμενο θα είναι έως </w:t>
      </w:r>
      <w:r w:rsidR="00582048" w:rsidRPr="00B70BF0">
        <w:rPr>
          <w:rFonts w:asciiTheme="minorHAnsi" w:hAnsiTheme="minorHAnsi" w:cstheme="minorHAnsi"/>
          <w:b/>
        </w:rPr>
        <w:t>1.000</w:t>
      </w:r>
      <w:r w:rsidRPr="00B70BF0">
        <w:rPr>
          <w:rFonts w:asciiTheme="minorHAnsi" w:hAnsiTheme="minorHAnsi" w:cstheme="minorHAnsi"/>
          <w:b/>
        </w:rPr>
        <w:t xml:space="preserve"> λέξεις</w:t>
      </w:r>
      <w:r w:rsidR="00C30AB4" w:rsidRPr="00B70BF0">
        <w:rPr>
          <w:rFonts w:asciiTheme="minorHAnsi" w:hAnsiTheme="minorHAnsi" w:cstheme="minorHAnsi"/>
          <w:b/>
        </w:rPr>
        <w:t xml:space="preserve">, και θα αναφέρουν τα Τεκμήρια </w:t>
      </w:r>
      <w:r w:rsidR="0078791F" w:rsidRPr="00B70BF0">
        <w:rPr>
          <w:rFonts w:asciiTheme="minorHAnsi" w:hAnsiTheme="minorHAnsi" w:cstheme="minorHAnsi"/>
          <w:b/>
        </w:rPr>
        <w:t>που χρησιμοποίησαν.</w:t>
      </w:r>
      <w:r w:rsidR="00582048" w:rsidRPr="00B70BF0">
        <w:rPr>
          <w:rFonts w:asciiTheme="minorHAnsi" w:hAnsiTheme="minorHAnsi" w:cstheme="minorHAnsi"/>
          <w:b/>
        </w:rPr>
        <w:t xml:space="preserve"> </w:t>
      </w:r>
    </w:p>
    <w:p w:rsidR="00E96689" w:rsidRPr="00B70BF0" w:rsidRDefault="0039541C" w:rsidP="00582048">
      <w:pPr>
        <w:spacing w:line="276" w:lineRule="auto"/>
        <w:jc w:val="both"/>
        <w:rPr>
          <w:rFonts w:asciiTheme="minorHAnsi" w:hAnsiTheme="minorHAnsi" w:cstheme="minorHAnsi"/>
        </w:rPr>
      </w:pPr>
      <w:r w:rsidRPr="00B70BF0">
        <w:rPr>
          <w:rFonts w:asciiTheme="minorHAnsi" w:hAnsiTheme="minorHAnsi" w:cstheme="minorHAnsi"/>
        </w:rPr>
        <w:t>Παρακαλούνται οι διαγωνιζόμενοι να στείλουν δύο (2) αντίτυπα του έργου τους.</w:t>
      </w:r>
    </w:p>
    <w:p w:rsidR="00582048" w:rsidRPr="00B70BF0" w:rsidRDefault="00582048" w:rsidP="00875BA7">
      <w:pPr>
        <w:spacing w:line="276" w:lineRule="auto"/>
        <w:jc w:val="both"/>
        <w:rPr>
          <w:rFonts w:asciiTheme="minorHAnsi" w:hAnsiTheme="minorHAnsi" w:cstheme="minorHAnsi"/>
          <w:color w:val="FF0000"/>
        </w:rPr>
      </w:pPr>
    </w:p>
    <w:p w:rsidR="00A70E06" w:rsidRPr="00B70BF0" w:rsidRDefault="00A70E06" w:rsidP="00875BA7">
      <w:pPr>
        <w:spacing w:line="276" w:lineRule="auto"/>
        <w:jc w:val="both"/>
        <w:rPr>
          <w:rFonts w:asciiTheme="minorHAnsi" w:hAnsiTheme="minorHAnsi" w:cstheme="minorHAnsi"/>
          <w:b/>
          <w:u w:val="single"/>
        </w:rPr>
      </w:pPr>
    </w:p>
    <w:p w:rsidR="00374DFE" w:rsidRPr="00B70BF0" w:rsidRDefault="00C30AB4" w:rsidP="00875BA7">
      <w:pPr>
        <w:spacing w:line="276" w:lineRule="auto"/>
        <w:jc w:val="both"/>
        <w:rPr>
          <w:rFonts w:asciiTheme="minorHAnsi" w:hAnsiTheme="minorHAnsi" w:cstheme="minorHAnsi"/>
        </w:rPr>
      </w:pPr>
      <w:r w:rsidRPr="00B70BF0">
        <w:rPr>
          <w:rFonts w:asciiTheme="minorHAnsi" w:hAnsiTheme="minorHAnsi" w:cstheme="minorHAnsi"/>
          <w:b/>
          <w:u w:val="single"/>
        </w:rPr>
        <w:t>Καλλιτεχνικός Διαγωνισμός:</w:t>
      </w:r>
      <w:r w:rsidRPr="00B70BF0">
        <w:rPr>
          <w:rFonts w:asciiTheme="minorHAnsi" w:hAnsiTheme="minorHAnsi" w:cstheme="minorHAnsi"/>
        </w:rPr>
        <w:t xml:space="preserve"> </w:t>
      </w:r>
    </w:p>
    <w:p w:rsidR="00875BA7" w:rsidRPr="00B70BF0" w:rsidRDefault="00C30AB4" w:rsidP="00875BA7">
      <w:pPr>
        <w:spacing w:line="276" w:lineRule="auto"/>
        <w:jc w:val="both"/>
        <w:rPr>
          <w:rFonts w:asciiTheme="minorHAnsi" w:hAnsiTheme="minorHAnsi" w:cstheme="minorHAnsi"/>
        </w:rPr>
      </w:pPr>
      <w:r w:rsidRPr="00B70BF0">
        <w:rPr>
          <w:rFonts w:asciiTheme="minorHAnsi" w:hAnsiTheme="minorHAnsi" w:cstheme="minorHAnsi"/>
        </w:rPr>
        <w:t xml:space="preserve">Καλούνται </w:t>
      </w:r>
      <w:r w:rsidR="001A71C7" w:rsidRPr="00B70BF0">
        <w:rPr>
          <w:rFonts w:asciiTheme="minorHAnsi" w:hAnsiTheme="minorHAnsi" w:cstheme="minorHAnsi"/>
        </w:rPr>
        <w:t>ν</w:t>
      </w:r>
      <w:r w:rsidR="00875BA7" w:rsidRPr="00B70BF0">
        <w:rPr>
          <w:rFonts w:asciiTheme="minorHAnsi" w:hAnsiTheme="minorHAnsi" w:cstheme="minorHAnsi"/>
        </w:rPr>
        <w:t xml:space="preserve">α ζωγραφίσουν μια αφίσα </w:t>
      </w:r>
      <w:r w:rsidR="001A71C7" w:rsidRPr="00B70BF0">
        <w:rPr>
          <w:rFonts w:asciiTheme="minorHAnsi" w:hAnsiTheme="minorHAnsi" w:cstheme="minorHAnsi"/>
        </w:rPr>
        <w:t>εμπνευσμένη</w:t>
      </w:r>
      <w:r w:rsidR="0078791F" w:rsidRPr="00B70BF0">
        <w:rPr>
          <w:rFonts w:asciiTheme="minorHAnsi" w:hAnsiTheme="minorHAnsi" w:cstheme="minorHAnsi"/>
        </w:rPr>
        <w:t xml:space="preserve"> από τα Τεκμήρια.</w:t>
      </w:r>
    </w:p>
    <w:p w:rsidR="00875BA7" w:rsidRPr="00B70BF0" w:rsidRDefault="00875BA7" w:rsidP="00875BA7">
      <w:pPr>
        <w:spacing w:line="276" w:lineRule="auto"/>
        <w:jc w:val="both"/>
        <w:rPr>
          <w:rFonts w:asciiTheme="minorHAnsi" w:hAnsiTheme="minorHAnsi" w:cstheme="minorHAnsi"/>
        </w:rPr>
      </w:pPr>
      <w:r w:rsidRPr="00B70BF0">
        <w:rPr>
          <w:rFonts w:asciiTheme="minorHAnsi" w:hAnsiTheme="minorHAnsi" w:cstheme="minorHAnsi"/>
        </w:rPr>
        <w:t xml:space="preserve">Η διάσταση της αφίσας πρέπει να είναι σε </w:t>
      </w:r>
      <w:r w:rsidRPr="00B70BF0">
        <w:rPr>
          <w:rFonts w:asciiTheme="minorHAnsi" w:hAnsiTheme="minorHAnsi" w:cstheme="minorHAnsi"/>
          <w:b/>
        </w:rPr>
        <w:t>μέγεθος Α3</w:t>
      </w:r>
      <w:r w:rsidRPr="00B70BF0">
        <w:rPr>
          <w:rFonts w:asciiTheme="minorHAnsi" w:hAnsiTheme="minorHAnsi" w:cstheme="minorHAnsi"/>
        </w:rPr>
        <w:t xml:space="preserve"> και μπορούν να χρησιμοποιηθούν όποια υλικά επιθυμούν οι μαθητές (μαρκαδόροι, </w:t>
      </w:r>
      <w:proofErr w:type="spellStart"/>
      <w:r w:rsidRPr="00B70BF0">
        <w:rPr>
          <w:rFonts w:asciiTheme="minorHAnsi" w:hAnsiTheme="minorHAnsi" w:cstheme="minorHAnsi"/>
        </w:rPr>
        <w:t>κηρομπογιές</w:t>
      </w:r>
      <w:proofErr w:type="spellEnd"/>
      <w:r w:rsidRPr="00B70BF0">
        <w:rPr>
          <w:rFonts w:asciiTheme="minorHAnsi" w:hAnsiTheme="minorHAnsi" w:cstheme="minorHAnsi"/>
        </w:rPr>
        <w:t xml:space="preserve">, κ.α.), όπως επίσης μπορεί να χρησιμοποιηθεί και η τεχνική του κολάζ .    </w:t>
      </w:r>
    </w:p>
    <w:p w:rsidR="00374DFE" w:rsidRPr="00B70BF0" w:rsidRDefault="00875BA7" w:rsidP="00875BA7">
      <w:pPr>
        <w:spacing w:line="276" w:lineRule="auto"/>
        <w:jc w:val="both"/>
        <w:rPr>
          <w:rFonts w:asciiTheme="minorHAnsi" w:hAnsiTheme="minorHAnsi" w:cstheme="minorHAnsi"/>
        </w:rPr>
      </w:pPr>
      <w:r w:rsidRPr="00B70BF0">
        <w:rPr>
          <w:rFonts w:asciiTheme="minorHAnsi" w:hAnsiTheme="minorHAnsi" w:cstheme="minorHAnsi"/>
        </w:rPr>
        <w:t>Οι αφίσες που δεν είναι μεγέθους Α3 δεν θα μπαίνουν στη διαδικασία επιλογής.</w:t>
      </w:r>
    </w:p>
    <w:p w:rsidR="0078791F" w:rsidRPr="00B70BF0" w:rsidRDefault="0078791F" w:rsidP="00875BA7">
      <w:pPr>
        <w:spacing w:line="276" w:lineRule="auto"/>
        <w:jc w:val="both"/>
        <w:rPr>
          <w:rFonts w:asciiTheme="minorHAnsi" w:hAnsiTheme="minorHAnsi" w:cstheme="minorHAnsi"/>
        </w:rPr>
      </w:pPr>
      <w:r w:rsidRPr="00B70BF0">
        <w:rPr>
          <w:rFonts w:asciiTheme="minorHAnsi" w:hAnsiTheme="minorHAnsi" w:cstheme="minorHAnsi"/>
        </w:rPr>
        <w:t xml:space="preserve">Θα αναφέρεται το/α Τεκμήρια που </w:t>
      </w:r>
      <w:r w:rsidR="00A70E06" w:rsidRPr="00B70BF0">
        <w:rPr>
          <w:rFonts w:asciiTheme="minorHAnsi" w:hAnsiTheme="minorHAnsi" w:cstheme="minorHAnsi"/>
        </w:rPr>
        <w:t>χρησιμοποιήθηκε</w:t>
      </w:r>
      <w:r w:rsidRPr="00B70BF0">
        <w:rPr>
          <w:rFonts w:asciiTheme="minorHAnsi" w:hAnsiTheme="minorHAnsi" w:cstheme="minorHAnsi"/>
        </w:rPr>
        <w:t>.</w:t>
      </w:r>
    </w:p>
    <w:p w:rsidR="00B74ACF" w:rsidRPr="00B70BF0" w:rsidRDefault="00B74ACF" w:rsidP="00875BA7">
      <w:pPr>
        <w:spacing w:line="276" w:lineRule="auto"/>
        <w:jc w:val="both"/>
        <w:rPr>
          <w:rFonts w:asciiTheme="minorHAnsi" w:hAnsiTheme="minorHAnsi" w:cstheme="minorHAnsi"/>
        </w:rPr>
      </w:pPr>
    </w:p>
    <w:p w:rsidR="0078791F" w:rsidRPr="00B70BF0" w:rsidRDefault="0078791F" w:rsidP="00875BA7">
      <w:pPr>
        <w:spacing w:line="276" w:lineRule="auto"/>
        <w:jc w:val="both"/>
        <w:rPr>
          <w:rFonts w:asciiTheme="minorHAnsi" w:hAnsiTheme="minorHAnsi" w:cstheme="minorHAnsi"/>
        </w:rPr>
      </w:pPr>
    </w:p>
    <w:p w:rsidR="00A70E06" w:rsidRPr="00B70BF0" w:rsidRDefault="00A70E06" w:rsidP="0078791F">
      <w:pPr>
        <w:spacing w:line="276" w:lineRule="auto"/>
        <w:jc w:val="both"/>
        <w:rPr>
          <w:rFonts w:asciiTheme="minorHAnsi" w:hAnsiTheme="minorHAnsi" w:cstheme="minorHAnsi"/>
          <w:b/>
          <w:u w:val="single"/>
        </w:rPr>
      </w:pPr>
    </w:p>
    <w:p w:rsidR="00A70E06" w:rsidRPr="00B70BF0" w:rsidRDefault="00A70E06" w:rsidP="0078791F">
      <w:pPr>
        <w:spacing w:line="276" w:lineRule="auto"/>
        <w:jc w:val="both"/>
        <w:rPr>
          <w:rFonts w:asciiTheme="minorHAnsi" w:hAnsiTheme="minorHAnsi" w:cstheme="minorHAnsi"/>
          <w:b/>
          <w:u w:val="single"/>
        </w:rPr>
      </w:pPr>
    </w:p>
    <w:p w:rsidR="0078791F" w:rsidRPr="00B70BF0" w:rsidRDefault="0078791F" w:rsidP="0078791F">
      <w:pPr>
        <w:spacing w:line="276" w:lineRule="auto"/>
        <w:jc w:val="both"/>
        <w:rPr>
          <w:rFonts w:asciiTheme="minorHAnsi" w:hAnsiTheme="minorHAnsi" w:cstheme="minorHAnsi"/>
          <w:b/>
        </w:rPr>
      </w:pPr>
      <w:r w:rsidRPr="00B70BF0">
        <w:rPr>
          <w:rFonts w:asciiTheme="minorHAnsi" w:hAnsiTheme="minorHAnsi" w:cstheme="minorHAnsi"/>
          <w:b/>
          <w:u w:val="single"/>
        </w:rPr>
        <w:t>Σημαντικές ημερομηνίες</w:t>
      </w:r>
      <w:r w:rsidRPr="00B70BF0">
        <w:rPr>
          <w:rFonts w:asciiTheme="minorHAnsi" w:hAnsiTheme="minorHAnsi" w:cstheme="minorHAnsi"/>
          <w:b/>
        </w:rPr>
        <w:t xml:space="preserve"> :</w:t>
      </w:r>
    </w:p>
    <w:p w:rsidR="0078791F" w:rsidRPr="00B70BF0" w:rsidRDefault="0078791F" w:rsidP="0078791F">
      <w:pPr>
        <w:spacing w:line="276" w:lineRule="auto"/>
        <w:jc w:val="both"/>
        <w:rPr>
          <w:rFonts w:asciiTheme="minorHAnsi" w:hAnsiTheme="minorHAnsi" w:cstheme="minorHAnsi"/>
        </w:rPr>
      </w:pPr>
      <w:r w:rsidRPr="00B70BF0">
        <w:rPr>
          <w:rFonts w:asciiTheme="minorHAnsi" w:hAnsiTheme="minorHAnsi" w:cstheme="minorHAnsi"/>
        </w:rPr>
        <w:t xml:space="preserve"> </w:t>
      </w:r>
    </w:p>
    <w:p w:rsidR="0078791F" w:rsidRPr="00B70BF0" w:rsidRDefault="0078791F" w:rsidP="0078791F">
      <w:pPr>
        <w:spacing w:line="276" w:lineRule="auto"/>
        <w:jc w:val="both"/>
        <w:rPr>
          <w:rFonts w:asciiTheme="minorHAnsi" w:hAnsiTheme="minorHAnsi" w:cstheme="minorHAnsi"/>
          <w:b/>
          <w:u w:val="single"/>
        </w:rPr>
      </w:pPr>
      <w:r w:rsidRPr="00B70BF0">
        <w:rPr>
          <w:rFonts w:asciiTheme="minorHAnsi" w:hAnsiTheme="minorHAnsi" w:cstheme="minorHAnsi"/>
          <w:b/>
        </w:rPr>
        <w:t>Προθεσμία παράδοσης των έργων</w:t>
      </w:r>
      <w:r w:rsidRPr="00B70BF0">
        <w:rPr>
          <w:rFonts w:asciiTheme="minorHAnsi" w:hAnsiTheme="minorHAnsi" w:cstheme="minorHAnsi"/>
        </w:rPr>
        <w:t xml:space="preserve">: </w:t>
      </w:r>
      <w:r w:rsidRPr="00B70BF0">
        <w:rPr>
          <w:rFonts w:asciiTheme="minorHAnsi" w:hAnsiTheme="minorHAnsi" w:cstheme="minorHAnsi"/>
          <w:b/>
          <w:u w:val="single"/>
        </w:rPr>
        <w:t>1</w:t>
      </w:r>
      <w:r w:rsidR="00FB1F44" w:rsidRPr="00B70BF0">
        <w:rPr>
          <w:rFonts w:asciiTheme="minorHAnsi" w:hAnsiTheme="minorHAnsi" w:cstheme="minorHAnsi"/>
          <w:b/>
          <w:u w:val="single"/>
        </w:rPr>
        <w:t>2</w:t>
      </w:r>
      <w:r w:rsidRPr="00B70BF0">
        <w:rPr>
          <w:rFonts w:asciiTheme="minorHAnsi" w:hAnsiTheme="minorHAnsi" w:cstheme="minorHAnsi"/>
          <w:b/>
          <w:u w:val="single"/>
        </w:rPr>
        <w:t xml:space="preserve"> Απριλίου 2019 </w:t>
      </w:r>
    </w:p>
    <w:p w:rsidR="0078791F" w:rsidRPr="00B70BF0" w:rsidRDefault="0078791F" w:rsidP="0078791F">
      <w:pPr>
        <w:spacing w:line="276" w:lineRule="auto"/>
        <w:jc w:val="both"/>
        <w:rPr>
          <w:rFonts w:asciiTheme="minorHAnsi" w:hAnsiTheme="minorHAnsi" w:cstheme="minorHAnsi"/>
          <w:b/>
          <w:u w:val="single"/>
        </w:rPr>
      </w:pPr>
    </w:p>
    <w:p w:rsidR="0078791F" w:rsidRPr="00B70BF0" w:rsidRDefault="0078791F" w:rsidP="0078791F">
      <w:pPr>
        <w:spacing w:line="276" w:lineRule="auto"/>
        <w:jc w:val="both"/>
        <w:rPr>
          <w:rFonts w:asciiTheme="minorHAnsi" w:hAnsiTheme="minorHAnsi" w:cstheme="minorHAnsi"/>
        </w:rPr>
      </w:pPr>
    </w:p>
    <w:p w:rsidR="0078791F" w:rsidRPr="00B70BF0" w:rsidRDefault="0078791F" w:rsidP="0078791F">
      <w:pPr>
        <w:spacing w:line="276" w:lineRule="auto"/>
        <w:jc w:val="both"/>
        <w:rPr>
          <w:rFonts w:asciiTheme="minorHAnsi" w:hAnsiTheme="minorHAnsi" w:cstheme="minorHAnsi"/>
        </w:rPr>
      </w:pPr>
      <w:r w:rsidRPr="00B70BF0">
        <w:rPr>
          <w:rFonts w:asciiTheme="minorHAnsi" w:hAnsiTheme="minorHAnsi" w:cstheme="minorHAnsi"/>
        </w:rPr>
        <w:t>Το τελικό προϊόν που θα προκύψει από τους μαθητές/μαθήτριες θα αποστέλλεται  ταχυδρομικώς στα Αρχεία Ν. Λά</w:t>
      </w:r>
      <w:r w:rsidR="00FB1F44" w:rsidRPr="00B70BF0">
        <w:rPr>
          <w:rFonts w:asciiTheme="minorHAnsi" w:hAnsiTheme="minorHAnsi" w:cstheme="minorHAnsi"/>
        </w:rPr>
        <w:t xml:space="preserve">ρισας, Τ.Θ. 1322, 41001, Λάρισα, ή στην ηλεκτρονική διεύθυνση </w:t>
      </w:r>
      <w:hyperlink r:id="rId6" w:history="1">
        <w:r w:rsidR="00FB1F44" w:rsidRPr="00B70BF0">
          <w:rPr>
            <w:rStyle w:val="-"/>
            <w:rFonts w:asciiTheme="minorHAnsi" w:hAnsiTheme="minorHAnsi" w:cstheme="minorHAnsi"/>
            <w:lang w:val="en-US"/>
          </w:rPr>
          <w:t>mail</w:t>
        </w:r>
        <w:r w:rsidR="00FB1F44" w:rsidRPr="00B70BF0">
          <w:rPr>
            <w:rStyle w:val="-"/>
            <w:rFonts w:asciiTheme="minorHAnsi" w:hAnsiTheme="minorHAnsi" w:cstheme="minorHAnsi"/>
          </w:rPr>
          <w:t>@</w:t>
        </w:r>
        <w:proofErr w:type="spellStart"/>
        <w:r w:rsidR="00FB1F44" w:rsidRPr="00B70BF0">
          <w:rPr>
            <w:rStyle w:val="-"/>
            <w:rFonts w:asciiTheme="minorHAnsi" w:hAnsiTheme="minorHAnsi" w:cstheme="minorHAnsi"/>
            <w:lang w:val="en-US"/>
          </w:rPr>
          <w:t>gak</w:t>
        </w:r>
        <w:proofErr w:type="spellEnd"/>
        <w:r w:rsidR="00FB1F44" w:rsidRPr="00B70BF0">
          <w:rPr>
            <w:rStyle w:val="-"/>
            <w:rFonts w:asciiTheme="minorHAnsi" w:hAnsiTheme="minorHAnsi" w:cstheme="minorHAnsi"/>
          </w:rPr>
          <w:t>.</w:t>
        </w:r>
        <w:proofErr w:type="spellStart"/>
        <w:r w:rsidR="00FB1F44" w:rsidRPr="00B70BF0">
          <w:rPr>
            <w:rStyle w:val="-"/>
            <w:rFonts w:asciiTheme="minorHAnsi" w:hAnsiTheme="minorHAnsi" w:cstheme="minorHAnsi"/>
            <w:lang w:val="en-US"/>
          </w:rPr>
          <w:t>lar</w:t>
        </w:r>
        <w:proofErr w:type="spellEnd"/>
        <w:r w:rsidR="00FB1F44" w:rsidRPr="00B70BF0">
          <w:rPr>
            <w:rStyle w:val="-"/>
            <w:rFonts w:asciiTheme="minorHAnsi" w:hAnsiTheme="minorHAnsi" w:cstheme="minorHAnsi"/>
          </w:rPr>
          <w:t>.</w:t>
        </w:r>
        <w:proofErr w:type="spellStart"/>
        <w:r w:rsidR="00FB1F44" w:rsidRPr="00B70BF0">
          <w:rPr>
            <w:rStyle w:val="-"/>
            <w:rFonts w:asciiTheme="minorHAnsi" w:hAnsiTheme="minorHAnsi" w:cstheme="minorHAnsi"/>
            <w:lang w:val="en-US"/>
          </w:rPr>
          <w:t>sch</w:t>
        </w:r>
        <w:proofErr w:type="spellEnd"/>
        <w:r w:rsidR="00FB1F44" w:rsidRPr="00B70BF0">
          <w:rPr>
            <w:rStyle w:val="-"/>
            <w:rFonts w:asciiTheme="minorHAnsi" w:hAnsiTheme="minorHAnsi" w:cstheme="minorHAnsi"/>
          </w:rPr>
          <w:t>.</w:t>
        </w:r>
        <w:proofErr w:type="spellStart"/>
        <w:r w:rsidR="00FB1F44" w:rsidRPr="00B70BF0">
          <w:rPr>
            <w:rStyle w:val="-"/>
            <w:rFonts w:asciiTheme="minorHAnsi" w:hAnsiTheme="minorHAnsi" w:cstheme="minorHAnsi"/>
            <w:lang w:val="en-US"/>
          </w:rPr>
          <w:t>gr</w:t>
        </w:r>
        <w:proofErr w:type="spellEnd"/>
      </w:hyperlink>
      <w:r w:rsidR="00FB1F44" w:rsidRPr="00B70BF0">
        <w:rPr>
          <w:rFonts w:asciiTheme="minorHAnsi" w:hAnsiTheme="minorHAnsi" w:cstheme="minorHAnsi"/>
        </w:rPr>
        <w:t xml:space="preserve">. </w:t>
      </w:r>
    </w:p>
    <w:p w:rsidR="0078791F" w:rsidRPr="00B70BF0" w:rsidRDefault="0078791F"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b/>
        </w:rPr>
      </w:pPr>
    </w:p>
    <w:p w:rsidR="00875BA7" w:rsidRPr="00B70BF0" w:rsidRDefault="00875BA7" w:rsidP="00875BA7">
      <w:pPr>
        <w:spacing w:line="276" w:lineRule="auto"/>
        <w:jc w:val="both"/>
        <w:rPr>
          <w:rFonts w:asciiTheme="minorHAnsi" w:hAnsiTheme="minorHAnsi" w:cstheme="minorHAnsi"/>
        </w:rPr>
      </w:pPr>
      <w:r w:rsidRPr="00B70BF0">
        <w:rPr>
          <w:rFonts w:asciiTheme="minorHAnsi" w:hAnsiTheme="minorHAnsi" w:cstheme="minorHAnsi"/>
          <w:b/>
        </w:rPr>
        <w:t>Ανακοίνωση των νικητών</w:t>
      </w:r>
      <w:r w:rsidRPr="00B70BF0">
        <w:rPr>
          <w:rFonts w:asciiTheme="minorHAnsi" w:hAnsiTheme="minorHAnsi" w:cstheme="minorHAnsi"/>
        </w:rPr>
        <w:t xml:space="preserve">: </w:t>
      </w:r>
      <w:r w:rsidR="00DD75B4" w:rsidRPr="00B70BF0">
        <w:rPr>
          <w:rFonts w:asciiTheme="minorHAnsi" w:hAnsiTheme="minorHAnsi" w:cstheme="minorHAnsi"/>
        </w:rPr>
        <w:t>Θ</w:t>
      </w:r>
      <w:r w:rsidRPr="00B70BF0">
        <w:rPr>
          <w:rFonts w:asciiTheme="minorHAnsi" w:hAnsiTheme="minorHAnsi" w:cstheme="minorHAnsi"/>
        </w:rPr>
        <w:t xml:space="preserve">α πραγματοποιηθεί τελετή βράβευσης των  καλύτερων έργων </w:t>
      </w:r>
      <w:r w:rsidR="009F45CF" w:rsidRPr="00B70BF0">
        <w:rPr>
          <w:rFonts w:asciiTheme="minorHAnsi" w:hAnsiTheme="minorHAnsi" w:cstheme="minorHAnsi"/>
        </w:rPr>
        <w:t>της Πρωτοβάθμιας και Δευτεροβάθμιας Εκπαίδευσης</w:t>
      </w:r>
      <w:r w:rsidRPr="00B70BF0">
        <w:rPr>
          <w:rFonts w:asciiTheme="minorHAnsi" w:hAnsiTheme="minorHAnsi" w:cstheme="minorHAnsi"/>
        </w:rPr>
        <w:t xml:space="preserve"> ενώ παράλληλα θα λειτουργήσει έκθεση των έργων των μαθητών που συμμετείχαν στο διαγωνισμό. </w:t>
      </w:r>
    </w:p>
    <w:p w:rsidR="00875BA7" w:rsidRPr="00B70BF0" w:rsidRDefault="00875BA7"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rPr>
      </w:pPr>
    </w:p>
    <w:p w:rsidR="00875BA7" w:rsidRPr="00B70BF0" w:rsidRDefault="00875BA7" w:rsidP="00875BA7">
      <w:pPr>
        <w:spacing w:line="276" w:lineRule="auto"/>
        <w:jc w:val="both"/>
        <w:rPr>
          <w:rFonts w:asciiTheme="minorHAnsi" w:hAnsiTheme="minorHAnsi" w:cstheme="minorHAnsi"/>
          <w:b/>
        </w:rPr>
      </w:pPr>
      <w:r w:rsidRPr="00B70BF0">
        <w:rPr>
          <w:rFonts w:asciiTheme="minorHAnsi" w:hAnsiTheme="minorHAnsi" w:cstheme="minorHAnsi"/>
          <w:b/>
          <w:u w:val="single"/>
        </w:rPr>
        <w:t>Κριτική επιτροπή</w:t>
      </w:r>
      <w:r w:rsidRPr="00B70BF0">
        <w:rPr>
          <w:rFonts w:asciiTheme="minorHAnsi" w:hAnsiTheme="minorHAnsi" w:cstheme="minorHAnsi"/>
          <w:b/>
        </w:rPr>
        <w:t>:</w:t>
      </w:r>
    </w:p>
    <w:p w:rsidR="00875BA7" w:rsidRPr="00B70BF0" w:rsidRDefault="00875BA7" w:rsidP="00875BA7">
      <w:pPr>
        <w:spacing w:line="276" w:lineRule="auto"/>
        <w:jc w:val="both"/>
        <w:rPr>
          <w:rFonts w:asciiTheme="minorHAnsi" w:hAnsiTheme="minorHAnsi" w:cstheme="minorHAnsi"/>
        </w:rPr>
      </w:pPr>
      <w:r w:rsidRPr="00B70BF0">
        <w:rPr>
          <w:rFonts w:asciiTheme="minorHAnsi" w:hAnsiTheme="minorHAnsi" w:cstheme="minorHAnsi"/>
        </w:rPr>
        <w:t xml:space="preserve">Η Κριτική Επιτροπή θα αποτελείται από </w:t>
      </w:r>
      <w:r w:rsidR="00EE0FF8" w:rsidRPr="00B70BF0">
        <w:rPr>
          <w:rFonts w:asciiTheme="minorHAnsi" w:hAnsiTheme="minorHAnsi" w:cstheme="minorHAnsi"/>
        </w:rPr>
        <w:t>υπαλλήλους των ΓΑΚ Λάρισας,</w:t>
      </w:r>
      <w:r w:rsidRPr="00B70BF0">
        <w:rPr>
          <w:rFonts w:asciiTheme="minorHAnsi" w:hAnsiTheme="minorHAnsi" w:cstheme="minorHAnsi"/>
        </w:rPr>
        <w:t xml:space="preserve"> </w:t>
      </w:r>
      <w:r w:rsidR="00A70E06" w:rsidRPr="00B70BF0">
        <w:rPr>
          <w:rFonts w:asciiTheme="minorHAnsi" w:hAnsiTheme="minorHAnsi" w:cstheme="minorHAnsi"/>
        </w:rPr>
        <w:t>των</w:t>
      </w:r>
      <w:r w:rsidRPr="00B70BF0">
        <w:rPr>
          <w:rFonts w:asciiTheme="minorHAnsi" w:hAnsiTheme="minorHAnsi" w:cstheme="minorHAnsi"/>
        </w:rPr>
        <w:t xml:space="preserve"> </w:t>
      </w:r>
      <w:r w:rsidR="00A70E06" w:rsidRPr="00B70BF0">
        <w:rPr>
          <w:rFonts w:asciiTheme="minorHAnsi" w:hAnsiTheme="minorHAnsi" w:cstheme="minorHAnsi"/>
        </w:rPr>
        <w:t>Γραφείων</w:t>
      </w:r>
      <w:r w:rsidRPr="00B70BF0">
        <w:rPr>
          <w:rFonts w:asciiTheme="minorHAnsi" w:hAnsiTheme="minorHAnsi" w:cstheme="minorHAnsi"/>
        </w:rPr>
        <w:t xml:space="preserve"> Σχολικών Δραστηριοτήτων της Πρωτοβάθμιας</w:t>
      </w:r>
      <w:r w:rsidR="00EE0FF8" w:rsidRPr="00B70BF0">
        <w:rPr>
          <w:rFonts w:asciiTheme="minorHAnsi" w:hAnsiTheme="minorHAnsi" w:cstheme="minorHAnsi"/>
        </w:rPr>
        <w:t xml:space="preserve"> και Δευτεροβάθμιας Εκπαίδευσης και</w:t>
      </w:r>
      <w:r w:rsidRPr="00B70BF0">
        <w:rPr>
          <w:rFonts w:asciiTheme="minorHAnsi" w:hAnsiTheme="minorHAnsi" w:cstheme="minorHAnsi"/>
        </w:rPr>
        <w:t xml:space="preserve"> </w:t>
      </w:r>
      <w:r w:rsidR="00EE0FF8" w:rsidRPr="00B70BF0">
        <w:rPr>
          <w:rFonts w:asciiTheme="minorHAnsi" w:hAnsiTheme="minorHAnsi" w:cstheme="minorHAnsi"/>
        </w:rPr>
        <w:t xml:space="preserve">εκπαιδευτικούς. </w:t>
      </w:r>
    </w:p>
    <w:p w:rsidR="00DD75B4" w:rsidRPr="00B70BF0" w:rsidRDefault="00DD75B4" w:rsidP="00875BA7">
      <w:pPr>
        <w:spacing w:line="276" w:lineRule="auto"/>
        <w:jc w:val="both"/>
        <w:rPr>
          <w:rFonts w:asciiTheme="minorHAnsi" w:hAnsiTheme="minorHAnsi" w:cstheme="minorHAnsi"/>
          <w:color w:val="FF0000"/>
        </w:rPr>
      </w:pPr>
    </w:p>
    <w:p w:rsidR="00A70E06" w:rsidRPr="00B70BF0" w:rsidRDefault="00A70E06" w:rsidP="00875BA7">
      <w:pPr>
        <w:spacing w:line="276" w:lineRule="auto"/>
        <w:jc w:val="both"/>
        <w:rPr>
          <w:rFonts w:asciiTheme="minorHAnsi" w:hAnsiTheme="minorHAnsi" w:cstheme="minorHAnsi"/>
          <w:color w:val="FF0000"/>
        </w:rPr>
      </w:pPr>
    </w:p>
    <w:p w:rsidR="00DD75B4" w:rsidRPr="00B70BF0" w:rsidRDefault="00DE1AA3" w:rsidP="00875BA7">
      <w:pPr>
        <w:spacing w:line="276" w:lineRule="auto"/>
        <w:jc w:val="both"/>
        <w:rPr>
          <w:rFonts w:asciiTheme="minorHAnsi" w:hAnsiTheme="minorHAnsi" w:cstheme="minorHAnsi"/>
          <w:b/>
          <w:u w:val="single"/>
        </w:rPr>
      </w:pPr>
      <w:r w:rsidRPr="00B70BF0">
        <w:rPr>
          <w:rFonts w:asciiTheme="minorHAnsi" w:hAnsiTheme="minorHAnsi" w:cstheme="minorHAnsi"/>
          <w:b/>
          <w:u w:val="single"/>
        </w:rPr>
        <w:t>Επικοινωνία</w:t>
      </w:r>
    </w:p>
    <w:p w:rsidR="00DD75B4" w:rsidRPr="00B70BF0" w:rsidRDefault="00DD75B4" w:rsidP="00875BA7">
      <w:pPr>
        <w:spacing w:line="276" w:lineRule="auto"/>
        <w:jc w:val="both"/>
        <w:rPr>
          <w:rFonts w:asciiTheme="minorHAnsi" w:hAnsiTheme="minorHAnsi" w:cstheme="minorHAnsi"/>
        </w:rPr>
      </w:pPr>
      <w:r w:rsidRPr="00B70BF0">
        <w:rPr>
          <w:rFonts w:asciiTheme="minorHAnsi" w:hAnsiTheme="minorHAnsi" w:cstheme="minorHAnsi"/>
        </w:rPr>
        <w:t xml:space="preserve">Για διευκρινίσεις και πληροφορίες επικοινωνήστε με τα Αρχεία Ν. Λάρισας στο τηλέφωνο 2410 281425, και στην ηλεκτρονική διεύθυνση </w:t>
      </w:r>
      <w:r w:rsidRPr="00B70BF0">
        <w:rPr>
          <w:rFonts w:asciiTheme="minorHAnsi" w:hAnsiTheme="minorHAnsi" w:cstheme="minorHAnsi"/>
          <w:lang w:val="en-US"/>
        </w:rPr>
        <w:t>mail</w:t>
      </w:r>
      <w:r w:rsidRPr="00B70BF0">
        <w:rPr>
          <w:rFonts w:asciiTheme="minorHAnsi" w:hAnsiTheme="minorHAnsi" w:cstheme="minorHAnsi"/>
        </w:rPr>
        <w:t>@</w:t>
      </w:r>
      <w:proofErr w:type="spellStart"/>
      <w:r w:rsidRPr="00B70BF0">
        <w:rPr>
          <w:rFonts w:asciiTheme="minorHAnsi" w:hAnsiTheme="minorHAnsi" w:cstheme="minorHAnsi"/>
          <w:lang w:val="en-US"/>
        </w:rPr>
        <w:t>gak</w:t>
      </w:r>
      <w:proofErr w:type="spellEnd"/>
      <w:r w:rsidRPr="00B70BF0">
        <w:rPr>
          <w:rFonts w:asciiTheme="minorHAnsi" w:hAnsiTheme="minorHAnsi" w:cstheme="minorHAnsi"/>
        </w:rPr>
        <w:t>.</w:t>
      </w:r>
      <w:proofErr w:type="spellStart"/>
      <w:r w:rsidRPr="00B70BF0">
        <w:rPr>
          <w:rFonts w:asciiTheme="minorHAnsi" w:hAnsiTheme="minorHAnsi" w:cstheme="minorHAnsi"/>
          <w:lang w:val="en-US"/>
        </w:rPr>
        <w:t>lar</w:t>
      </w:r>
      <w:proofErr w:type="spellEnd"/>
      <w:r w:rsidRPr="00B70BF0">
        <w:rPr>
          <w:rFonts w:asciiTheme="minorHAnsi" w:hAnsiTheme="minorHAnsi" w:cstheme="minorHAnsi"/>
        </w:rPr>
        <w:t>.</w:t>
      </w:r>
      <w:proofErr w:type="spellStart"/>
      <w:r w:rsidRPr="00B70BF0">
        <w:rPr>
          <w:rFonts w:asciiTheme="minorHAnsi" w:hAnsiTheme="minorHAnsi" w:cstheme="minorHAnsi"/>
          <w:lang w:val="en-US"/>
        </w:rPr>
        <w:t>sch</w:t>
      </w:r>
      <w:proofErr w:type="spellEnd"/>
      <w:r w:rsidRPr="00B70BF0">
        <w:rPr>
          <w:rFonts w:asciiTheme="minorHAnsi" w:hAnsiTheme="minorHAnsi" w:cstheme="minorHAnsi"/>
        </w:rPr>
        <w:t>.</w:t>
      </w:r>
      <w:proofErr w:type="spellStart"/>
      <w:r w:rsidRPr="00B70BF0">
        <w:rPr>
          <w:rFonts w:asciiTheme="minorHAnsi" w:hAnsiTheme="minorHAnsi" w:cstheme="minorHAnsi"/>
          <w:lang w:val="en-US"/>
        </w:rPr>
        <w:t>gr</w:t>
      </w:r>
      <w:proofErr w:type="spellEnd"/>
      <w:r w:rsidRPr="00B70BF0">
        <w:rPr>
          <w:rFonts w:asciiTheme="minorHAnsi" w:hAnsiTheme="minorHAnsi" w:cstheme="minorHAnsi"/>
        </w:rPr>
        <w:t>.</w:t>
      </w:r>
    </w:p>
    <w:p w:rsidR="00875BA7" w:rsidRPr="00B70BF0" w:rsidRDefault="00875BA7" w:rsidP="00875BA7">
      <w:pPr>
        <w:spacing w:line="276" w:lineRule="auto"/>
        <w:jc w:val="both"/>
        <w:rPr>
          <w:rFonts w:asciiTheme="minorHAnsi" w:hAnsiTheme="minorHAnsi" w:cstheme="minorHAnsi"/>
          <w:u w:val="single"/>
        </w:rPr>
      </w:pPr>
    </w:p>
    <w:p w:rsidR="00EE0FF8" w:rsidRPr="00B70BF0" w:rsidRDefault="00EE0FF8" w:rsidP="00875BA7">
      <w:pPr>
        <w:spacing w:line="276" w:lineRule="auto"/>
        <w:jc w:val="both"/>
        <w:rPr>
          <w:rFonts w:asciiTheme="minorHAnsi" w:hAnsiTheme="minorHAnsi" w:cstheme="minorHAnsi"/>
          <w:u w:val="single"/>
        </w:rPr>
      </w:pPr>
    </w:p>
    <w:p w:rsidR="00C74F86" w:rsidRPr="00B70BF0" w:rsidRDefault="00C74F86" w:rsidP="00EE0FF8">
      <w:pPr>
        <w:suppressAutoHyphens w:val="0"/>
        <w:rPr>
          <w:rFonts w:asciiTheme="minorHAnsi" w:hAnsiTheme="minorHAnsi" w:cstheme="minorHAnsi"/>
          <w:color w:val="FF0000"/>
          <w:lang w:eastAsia="el-GR"/>
        </w:rPr>
      </w:pPr>
    </w:p>
    <w:p w:rsidR="00C74F86" w:rsidRPr="00B70BF0" w:rsidRDefault="00C74F86" w:rsidP="00EE0FF8">
      <w:pPr>
        <w:suppressAutoHyphens w:val="0"/>
        <w:rPr>
          <w:rFonts w:asciiTheme="minorHAnsi" w:hAnsiTheme="minorHAnsi" w:cstheme="minorHAnsi"/>
          <w:color w:val="FF0000"/>
          <w:lang w:eastAsia="el-GR"/>
        </w:rPr>
      </w:pPr>
    </w:p>
    <w:p w:rsidR="00C74F86" w:rsidRPr="00B70BF0" w:rsidRDefault="00C74F86" w:rsidP="00EE0FF8">
      <w:pPr>
        <w:suppressAutoHyphens w:val="0"/>
        <w:rPr>
          <w:rFonts w:asciiTheme="minorHAnsi" w:hAnsiTheme="minorHAnsi" w:cstheme="minorHAnsi"/>
          <w:color w:val="FF0000"/>
          <w:lang w:eastAsia="el-GR"/>
        </w:rPr>
      </w:pPr>
    </w:p>
    <w:p w:rsidR="00C74F86" w:rsidRPr="00B70BF0" w:rsidRDefault="00C74F86" w:rsidP="00EE0FF8">
      <w:pPr>
        <w:suppressAutoHyphens w:val="0"/>
        <w:rPr>
          <w:rFonts w:asciiTheme="minorHAnsi" w:hAnsiTheme="minorHAnsi" w:cstheme="minorHAnsi"/>
          <w:color w:val="FF0000"/>
          <w:lang w:eastAsia="el-GR"/>
        </w:rPr>
      </w:pPr>
    </w:p>
    <w:p w:rsidR="00C74F86" w:rsidRPr="00B70BF0" w:rsidRDefault="00C74F86" w:rsidP="00EE0FF8">
      <w:pPr>
        <w:suppressAutoHyphens w:val="0"/>
        <w:rPr>
          <w:rFonts w:asciiTheme="minorHAnsi" w:hAnsiTheme="minorHAnsi" w:cstheme="minorHAnsi"/>
          <w:color w:val="FF0000"/>
          <w:lang w:eastAsia="el-GR"/>
        </w:rPr>
      </w:pPr>
    </w:p>
    <w:p w:rsidR="00C74F86" w:rsidRPr="00B70BF0" w:rsidRDefault="00C74F86" w:rsidP="00EE0FF8">
      <w:pPr>
        <w:suppressAutoHyphens w:val="0"/>
        <w:rPr>
          <w:rFonts w:asciiTheme="minorHAnsi" w:hAnsiTheme="minorHAnsi" w:cstheme="minorHAnsi"/>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C74F86" w:rsidRDefault="00C74F86" w:rsidP="00EE0FF8">
      <w:pPr>
        <w:suppressAutoHyphens w:val="0"/>
        <w:rPr>
          <w:rFonts w:ascii="Arial" w:hAnsi="Arial" w:cs="Arial"/>
          <w:color w:val="FF0000"/>
          <w:lang w:eastAsia="el-GR"/>
        </w:rPr>
      </w:pPr>
    </w:p>
    <w:p w:rsidR="00875BA7" w:rsidRPr="00B74ACF" w:rsidRDefault="00875BA7" w:rsidP="003B65B7">
      <w:pPr>
        <w:ind w:left="-709"/>
        <w:jc w:val="both"/>
        <w:rPr>
          <w:rFonts w:ascii="Arial" w:hAnsi="Arial" w:cs="Arial"/>
          <w:b/>
          <w:bCs/>
        </w:rPr>
      </w:pPr>
    </w:p>
    <w:sectPr w:rsidR="00875BA7" w:rsidRPr="00B74ACF" w:rsidSect="003B65B7">
      <w:pgSz w:w="11906" w:h="16838"/>
      <w:pgMar w:top="899" w:right="1416" w:bottom="28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42"/>
        </w:tabs>
        <w:ind w:left="1142" w:hanging="360"/>
      </w:pPr>
      <w:rPr>
        <w:rFonts w:ascii="Symbol" w:hAnsi="Symbol" w:cs="OpenSymbol"/>
      </w:rPr>
    </w:lvl>
    <w:lvl w:ilvl="1">
      <w:start w:val="1"/>
      <w:numFmt w:val="bullet"/>
      <w:lvlText w:val="◦"/>
      <w:lvlJc w:val="left"/>
      <w:pPr>
        <w:tabs>
          <w:tab w:val="num" w:pos="1502"/>
        </w:tabs>
        <w:ind w:left="1502" w:hanging="360"/>
      </w:pPr>
      <w:rPr>
        <w:rFonts w:ascii="OpenSymbol" w:hAnsi="OpenSymbol" w:cs="OpenSymbol"/>
      </w:rPr>
    </w:lvl>
    <w:lvl w:ilvl="2">
      <w:start w:val="1"/>
      <w:numFmt w:val="bullet"/>
      <w:lvlText w:val="▪"/>
      <w:lvlJc w:val="left"/>
      <w:pPr>
        <w:tabs>
          <w:tab w:val="num" w:pos="1862"/>
        </w:tabs>
        <w:ind w:left="1862" w:hanging="360"/>
      </w:pPr>
      <w:rPr>
        <w:rFonts w:ascii="OpenSymbol" w:hAnsi="OpenSymbol" w:cs="OpenSymbol"/>
      </w:rPr>
    </w:lvl>
    <w:lvl w:ilvl="3">
      <w:start w:val="1"/>
      <w:numFmt w:val="bullet"/>
      <w:lvlText w:val=""/>
      <w:lvlJc w:val="left"/>
      <w:pPr>
        <w:tabs>
          <w:tab w:val="num" w:pos="2222"/>
        </w:tabs>
        <w:ind w:left="2222" w:hanging="360"/>
      </w:pPr>
      <w:rPr>
        <w:rFonts w:ascii="Symbol" w:hAnsi="Symbol" w:cs="OpenSymbol"/>
      </w:rPr>
    </w:lvl>
    <w:lvl w:ilvl="4">
      <w:start w:val="1"/>
      <w:numFmt w:val="bullet"/>
      <w:lvlText w:val="◦"/>
      <w:lvlJc w:val="left"/>
      <w:pPr>
        <w:tabs>
          <w:tab w:val="num" w:pos="2582"/>
        </w:tabs>
        <w:ind w:left="2582" w:hanging="360"/>
      </w:pPr>
      <w:rPr>
        <w:rFonts w:ascii="OpenSymbol" w:hAnsi="OpenSymbol" w:cs="OpenSymbol"/>
      </w:rPr>
    </w:lvl>
    <w:lvl w:ilvl="5">
      <w:start w:val="1"/>
      <w:numFmt w:val="bullet"/>
      <w:lvlText w:val="▪"/>
      <w:lvlJc w:val="left"/>
      <w:pPr>
        <w:tabs>
          <w:tab w:val="num" w:pos="2942"/>
        </w:tabs>
        <w:ind w:left="2942" w:hanging="360"/>
      </w:pPr>
      <w:rPr>
        <w:rFonts w:ascii="OpenSymbol" w:hAnsi="OpenSymbol" w:cs="OpenSymbol"/>
      </w:rPr>
    </w:lvl>
    <w:lvl w:ilvl="6">
      <w:start w:val="1"/>
      <w:numFmt w:val="bullet"/>
      <w:lvlText w:val=""/>
      <w:lvlJc w:val="left"/>
      <w:pPr>
        <w:tabs>
          <w:tab w:val="num" w:pos="3302"/>
        </w:tabs>
        <w:ind w:left="3302" w:hanging="360"/>
      </w:pPr>
      <w:rPr>
        <w:rFonts w:ascii="Symbol" w:hAnsi="Symbol" w:cs="OpenSymbol"/>
      </w:rPr>
    </w:lvl>
    <w:lvl w:ilvl="7">
      <w:start w:val="1"/>
      <w:numFmt w:val="bullet"/>
      <w:lvlText w:val="◦"/>
      <w:lvlJc w:val="left"/>
      <w:pPr>
        <w:tabs>
          <w:tab w:val="num" w:pos="3662"/>
        </w:tabs>
        <w:ind w:left="3662" w:hanging="360"/>
      </w:pPr>
      <w:rPr>
        <w:rFonts w:ascii="OpenSymbol" w:hAnsi="OpenSymbol" w:cs="OpenSymbol"/>
      </w:rPr>
    </w:lvl>
    <w:lvl w:ilvl="8">
      <w:start w:val="1"/>
      <w:numFmt w:val="bullet"/>
      <w:lvlText w:val="▪"/>
      <w:lvlJc w:val="left"/>
      <w:pPr>
        <w:tabs>
          <w:tab w:val="num" w:pos="4022"/>
        </w:tabs>
        <w:ind w:left="4022"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5">
    <w:nsid w:val="2EA40A5A"/>
    <w:multiLevelType w:val="hybridMultilevel"/>
    <w:tmpl w:val="B640457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18037B6"/>
    <w:multiLevelType w:val="hybridMultilevel"/>
    <w:tmpl w:val="4784E5D4"/>
    <w:lvl w:ilvl="0" w:tplc="CCBE1710">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2D1A22"/>
    <w:multiLevelType w:val="hybridMultilevel"/>
    <w:tmpl w:val="85602320"/>
    <w:lvl w:ilvl="0" w:tplc="0408000B">
      <w:start w:val="1"/>
      <w:numFmt w:val="bullet"/>
      <w:lvlText w:val=""/>
      <w:lvlJc w:val="left"/>
      <w:pPr>
        <w:ind w:left="-349" w:hanging="360"/>
      </w:pPr>
      <w:rPr>
        <w:rFonts w:ascii="Wingdings" w:hAnsi="Wingdings"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abstractNum w:abstractNumId="8">
    <w:nsid w:val="3C0D0337"/>
    <w:multiLevelType w:val="hybridMultilevel"/>
    <w:tmpl w:val="15EC69E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28C3ECD"/>
    <w:multiLevelType w:val="hybridMultilevel"/>
    <w:tmpl w:val="05E44E08"/>
    <w:lvl w:ilvl="0" w:tplc="0408000B">
      <w:start w:val="1"/>
      <w:numFmt w:val="bullet"/>
      <w:lvlText w:val=""/>
      <w:lvlJc w:val="left"/>
      <w:pPr>
        <w:ind w:left="-349" w:hanging="360"/>
      </w:pPr>
      <w:rPr>
        <w:rFonts w:ascii="Wingdings" w:hAnsi="Wingdings"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abstractNum w:abstractNumId="10">
    <w:nsid w:val="484707F6"/>
    <w:multiLevelType w:val="hybridMultilevel"/>
    <w:tmpl w:val="28DA9C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A8C392B"/>
    <w:multiLevelType w:val="hybridMultilevel"/>
    <w:tmpl w:val="B0A4F0E2"/>
    <w:lvl w:ilvl="0" w:tplc="0408000B">
      <w:start w:val="1"/>
      <w:numFmt w:val="bullet"/>
      <w:lvlText w:val=""/>
      <w:lvlJc w:val="left"/>
      <w:pPr>
        <w:ind w:left="-349" w:hanging="360"/>
      </w:pPr>
      <w:rPr>
        <w:rFonts w:ascii="Wingdings" w:hAnsi="Wingdings"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23364"/>
    <w:rsid w:val="00021456"/>
    <w:rsid w:val="000D51FF"/>
    <w:rsid w:val="000E4D80"/>
    <w:rsid w:val="001A71C7"/>
    <w:rsid w:val="00221038"/>
    <w:rsid w:val="00267D75"/>
    <w:rsid w:val="002709D0"/>
    <w:rsid w:val="002A4C3C"/>
    <w:rsid w:val="002E7B57"/>
    <w:rsid w:val="0031253D"/>
    <w:rsid w:val="00335CA7"/>
    <w:rsid w:val="00374DFE"/>
    <w:rsid w:val="00390C39"/>
    <w:rsid w:val="0039541C"/>
    <w:rsid w:val="003B65B7"/>
    <w:rsid w:val="003C34F6"/>
    <w:rsid w:val="003D20FC"/>
    <w:rsid w:val="0040798C"/>
    <w:rsid w:val="004138BA"/>
    <w:rsid w:val="0049380F"/>
    <w:rsid w:val="004A5BA9"/>
    <w:rsid w:val="004B3511"/>
    <w:rsid w:val="004B6FA9"/>
    <w:rsid w:val="004C6C83"/>
    <w:rsid w:val="004C7ED2"/>
    <w:rsid w:val="004F4F88"/>
    <w:rsid w:val="00532EAC"/>
    <w:rsid w:val="0053453E"/>
    <w:rsid w:val="00565F95"/>
    <w:rsid w:val="00582048"/>
    <w:rsid w:val="005E0FEC"/>
    <w:rsid w:val="00646CD9"/>
    <w:rsid w:val="00685F20"/>
    <w:rsid w:val="006F25B3"/>
    <w:rsid w:val="00751375"/>
    <w:rsid w:val="0078791F"/>
    <w:rsid w:val="007E11B6"/>
    <w:rsid w:val="007E5ABB"/>
    <w:rsid w:val="007F674C"/>
    <w:rsid w:val="00823364"/>
    <w:rsid w:val="0083213C"/>
    <w:rsid w:val="00836E4D"/>
    <w:rsid w:val="00875BA7"/>
    <w:rsid w:val="008D0C04"/>
    <w:rsid w:val="00920996"/>
    <w:rsid w:val="009E7006"/>
    <w:rsid w:val="009F45CF"/>
    <w:rsid w:val="00A2637C"/>
    <w:rsid w:val="00A70E06"/>
    <w:rsid w:val="00A7484E"/>
    <w:rsid w:val="00AB0758"/>
    <w:rsid w:val="00B04607"/>
    <w:rsid w:val="00B70BF0"/>
    <w:rsid w:val="00B74ACF"/>
    <w:rsid w:val="00BB553E"/>
    <w:rsid w:val="00C20E50"/>
    <w:rsid w:val="00C30AB4"/>
    <w:rsid w:val="00C33762"/>
    <w:rsid w:val="00C43B62"/>
    <w:rsid w:val="00C474C4"/>
    <w:rsid w:val="00C74F86"/>
    <w:rsid w:val="00C84835"/>
    <w:rsid w:val="00CA05D6"/>
    <w:rsid w:val="00CA132E"/>
    <w:rsid w:val="00CC61FF"/>
    <w:rsid w:val="00CD3501"/>
    <w:rsid w:val="00CD4859"/>
    <w:rsid w:val="00CE69BD"/>
    <w:rsid w:val="00D01B77"/>
    <w:rsid w:val="00D07A30"/>
    <w:rsid w:val="00D82524"/>
    <w:rsid w:val="00D9543C"/>
    <w:rsid w:val="00DD75B4"/>
    <w:rsid w:val="00DE1AA3"/>
    <w:rsid w:val="00E129D4"/>
    <w:rsid w:val="00E31AC8"/>
    <w:rsid w:val="00E43F12"/>
    <w:rsid w:val="00E4552B"/>
    <w:rsid w:val="00E62EC7"/>
    <w:rsid w:val="00E96689"/>
    <w:rsid w:val="00EE0FF8"/>
    <w:rsid w:val="00F064A4"/>
    <w:rsid w:val="00F07B9A"/>
    <w:rsid w:val="00F2678D"/>
    <w:rsid w:val="00F5623C"/>
    <w:rsid w:val="00FB1F44"/>
    <w:rsid w:val="00FC5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A4"/>
    <w:pPr>
      <w:suppressAutoHyphens/>
    </w:pPr>
    <w:rPr>
      <w:sz w:val="24"/>
      <w:szCs w:val="24"/>
      <w:lang w:eastAsia="zh-CN"/>
    </w:rPr>
  </w:style>
  <w:style w:type="paragraph" w:styleId="1">
    <w:name w:val="heading 1"/>
    <w:basedOn w:val="a"/>
    <w:next w:val="a"/>
    <w:qFormat/>
    <w:rsid w:val="00F064A4"/>
    <w:pPr>
      <w:keepNext/>
      <w:tabs>
        <w:tab w:val="num" w:pos="0"/>
      </w:tabs>
      <w:outlineLvl w:val="0"/>
    </w:pPr>
    <w:rPr>
      <w:rFonts w:ascii="Arial" w:hAnsi="Arial" w:cs="Arial"/>
      <w:b/>
    </w:rPr>
  </w:style>
  <w:style w:type="paragraph" w:styleId="2">
    <w:name w:val="heading 2"/>
    <w:basedOn w:val="a"/>
    <w:next w:val="a"/>
    <w:qFormat/>
    <w:rsid w:val="00F064A4"/>
    <w:pPr>
      <w:keepNext/>
      <w:tabs>
        <w:tab w:val="num" w:pos="0"/>
      </w:tabs>
      <w:spacing w:before="240" w:after="60"/>
      <w:outlineLvl w:val="1"/>
    </w:pPr>
    <w:rPr>
      <w:rFonts w:ascii="Arial" w:hAnsi="Arial" w:cs="Arial"/>
      <w:b/>
      <w:bCs/>
      <w:i/>
      <w:iCs/>
      <w:sz w:val="28"/>
      <w:szCs w:val="28"/>
    </w:rPr>
  </w:style>
  <w:style w:type="paragraph" w:styleId="5">
    <w:name w:val="heading 5"/>
    <w:basedOn w:val="a"/>
    <w:next w:val="a"/>
    <w:qFormat/>
    <w:rsid w:val="00F064A4"/>
    <w:pPr>
      <w:tabs>
        <w:tab w:val="num" w:pos="0"/>
      </w:tabs>
      <w:spacing w:before="240" w:after="60"/>
      <w:outlineLvl w:val="4"/>
    </w:pPr>
    <w:rPr>
      <w:b/>
      <w:bCs/>
      <w:i/>
      <w:iCs/>
      <w:sz w:val="26"/>
      <w:szCs w:val="26"/>
    </w:rPr>
  </w:style>
  <w:style w:type="paragraph" w:styleId="7">
    <w:name w:val="heading 7"/>
    <w:basedOn w:val="a"/>
    <w:next w:val="a"/>
    <w:qFormat/>
    <w:rsid w:val="00F064A4"/>
    <w:pPr>
      <w:tabs>
        <w:tab w:val="num" w:pos="0"/>
      </w:tabs>
      <w:spacing w:before="240" w:after="60"/>
      <w:outlineLvl w:val="6"/>
    </w:pPr>
  </w:style>
  <w:style w:type="paragraph" w:styleId="8">
    <w:name w:val="heading 8"/>
    <w:basedOn w:val="a"/>
    <w:next w:val="a"/>
    <w:qFormat/>
    <w:rsid w:val="00F064A4"/>
    <w:pPr>
      <w:tabs>
        <w:tab w:val="num" w:pos="0"/>
      </w:tabs>
      <w:spacing w:before="240" w:after="60"/>
      <w:outlineLvl w:val="7"/>
    </w:pPr>
    <w:rPr>
      <w:i/>
      <w:iCs/>
    </w:rPr>
  </w:style>
  <w:style w:type="paragraph" w:styleId="9">
    <w:name w:val="heading 9"/>
    <w:basedOn w:val="a"/>
    <w:next w:val="a"/>
    <w:qFormat/>
    <w:rsid w:val="00F064A4"/>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64A4"/>
  </w:style>
  <w:style w:type="character" w:customStyle="1" w:styleId="WW8Num1z1">
    <w:name w:val="WW8Num1z1"/>
    <w:rsid w:val="00F064A4"/>
  </w:style>
  <w:style w:type="character" w:customStyle="1" w:styleId="WW8Num1z2">
    <w:name w:val="WW8Num1z2"/>
    <w:rsid w:val="00F064A4"/>
  </w:style>
  <w:style w:type="character" w:customStyle="1" w:styleId="WW8Num1z3">
    <w:name w:val="WW8Num1z3"/>
    <w:rsid w:val="00F064A4"/>
  </w:style>
  <w:style w:type="character" w:customStyle="1" w:styleId="WW8Num1z4">
    <w:name w:val="WW8Num1z4"/>
    <w:rsid w:val="00F064A4"/>
  </w:style>
  <w:style w:type="character" w:customStyle="1" w:styleId="WW8Num1z5">
    <w:name w:val="WW8Num1z5"/>
    <w:rsid w:val="00F064A4"/>
  </w:style>
  <w:style w:type="character" w:customStyle="1" w:styleId="WW8Num1z6">
    <w:name w:val="WW8Num1z6"/>
    <w:rsid w:val="00F064A4"/>
  </w:style>
  <w:style w:type="character" w:customStyle="1" w:styleId="WW8Num1z7">
    <w:name w:val="WW8Num1z7"/>
    <w:rsid w:val="00F064A4"/>
  </w:style>
  <w:style w:type="character" w:customStyle="1" w:styleId="WW8Num1z8">
    <w:name w:val="WW8Num1z8"/>
    <w:rsid w:val="00F064A4"/>
  </w:style>
  <w:style w:type="character" w:customStyle="1" w:styleId="WW8Num2z0">
    <w:name w:val="WW8Num2z0"/>
    <w:rsid w:val="00F064A4"/>
    <w:rPr>
      <w:rFonts w:ascii="Symbol" w:hAnsi="Symbol" w:cs="OpenSymbol"/>
    </w:rPr>
  </w:style>
  <w:style w:type="character" w:customStyle="1" w:styleId="WW8Num2z1">
    <w:name w:val="WW8Num2z1"/>
    <w:rsid w:val="00F064A4"/>
    <w:rPr>
      <w:rFonts w:ascii="OpenSymbol" w:hAnsi="OpenSymbol" w:cs="OpenSymbol"/>
    </w:rPr>
  </w:style>
  <w:style w:type="character" w:customStyle="1" w:styleId="WW8Num3z0">
    <w:name w:val="WW8Num3z0"/>
    <w:rsid w:val="00F064A4"/>
    <w:rPr>
      <w:rFonts w:ascii="Symbol" w:hAnsi="Symbol" w:cs="OpenSymbol"/>
    </w:rPr>
  </w:style>
  <w:style w:type="character" w:customStyle="1" w:styleId="WW8Num3z1">
    <w:name w:val="WW8Num3z1"/>
    <w:rsid w:val="00F064A4"/>
    <w:rPr>
      <w:rFonts w:ascii="OpenSymbol" w:hAnsi="OpenSymbol" w:cs="OpenSymbol"/>
    </w:rPr>
  </w:style>
  <w:style w:type="character" w:customStyle="1" w:styleId="WW8Num4z0">
    <w:name w:val="WW8Num4z0"/>
    <w:rsid w:val="00F064A4"/>
    <w:rPr>
      <w:rFonts w:ascii="Wingdings" w:hAnsi="Wingdings" w:cs="Wingdings"/>
    </w:rPr>
  </w:style>
  <w:style w:type="character" w:customStyle="1" w:styleId="WW8Num5z0">
    <w:name w:val="WW8Num5z0"/>
    <w:rsid w:val="00F064A4"/>
    <w:rPr>
      <w:rFonts w:ascii="Wingdings" w:hAnsi="Wingdings" w:cs="Wingdings"/>
    </w:rPr>
  </w:style>
  <w:style w:type="character" w:customStyle="1" w:styleId="WW8Num5z1">
    <w:name w:val="WW8Num5z1"/>
    <w:rsid w:val="00F064A4"/>
  </w:style>
  <w:style w:type="character" w:customStyle="1" w:styleId="WW8Num5z2">
    <w:name w:val="WW8Num5z2"/>
    <w:rsid w:val="00F064A4"/>
  </w:style>
  <w:style w:type="character" w:customStyle="1" w:styleId="WW8Num5z3">
    <w:name w:val="WW8Num5z3"/>
    <w:rsid w:val="00F064A4"/>
  </w:style>
  <w:style w:type="character" w:customStyle="1" w:styleId="WW8Num5z4">
    <w:name w:val="WW8Num5z4"/>
    <w:rsid w:val="00F064A4"/>
  </w:style>
  <w:style w:type="character" w:customStyle="1" w:styleId="WW8Num5z5">
    <w:name w:val="WW8Num5z5"/>
    <w:rsid w:val="00F064A4"/>
  </w:style>
  <w:style w:type="character" w:customStyle="1" w:styleId="WW8Num5z6">
    <w:name w:val="WW8Num5z6"/>
    <w:rsid w:val="00F064A4"/>
  </w:style>
  <w:style w:type="character" w:customStyle="1" w:styleId="WW8Num5z7">
    <w:name w:val="WW8Num5z7"/>
    <w:rsid w:val="00F064A4"/>
  </w:style>
  <w:style w:type="character" w:customStyle="1" w:styleId="WW8Num5z8">
    <w:name w:val="WW8Num5z8"/>
    <w:rsid w:val="00F064A4"/>
  </w:style>
  <w:style w:type="character" w:customStyle="1" w:styleId="WW8Num6z0">
    <w:name w:val="WW8Num6z0"/>
    <w:rsid w:val="00F064A4"/>
    <w:rPr>
      <w:rFonts w:ascii="Symbol" w:hAnsi="Symbol" w:cs="Symbol" w:hint="default"/>
    </w:rPr>
  </w:style>
  <w:style w:type="character" w:customStyle="1" w:styleId="WW8Num6z1">
    <w:name w:val="WW8Num6z1"/>
    <w:rsid w:val="00F064A4"/>
    <w:rPr>
      <w:rFonts w:ascii="Courier New" w:hAnsi="Courier New" w:cs="Courier New" w:hint="default"/>
    </w:rPr>
  </w:style>
  <w:style w:type="character" w:customStyle="1" w:styleId="WW8Num6z2">
    <w:name w:val="WW8Num6z2"/>
    <w:rsid w:val="00F064A4"/>
    <w:rPr>
      <w:rFonts w:ascii="Wingdings" w:hAnsi="Wingdings" w:cs="Wingdings" w:hint="default"/>
    </w:rPr>
  </w:style>
  <w:style w:type="character" w:customStyle="1" w:styleId="WW8Num7z0">
    <w:name w:val="WW8Num7z0"/>
    <w:rsid w:val="00F064A4"/>
  </w:style>
  <w:style w:type="character" w:customStyle="1" w:styleId="WW8Num7z1">
    <w:name w:val="WW8Num7z1"/>
    <w:rsid w:val="00F064A4"/>
  </w:style>
  <w:style w:type="character" w:customStyle="1" w:styleId="WW8Num7z2">
    <w:name w:val="WW8Num7z2"/>
    <w:rsid w:val="00F064A4"/>
  </w:style>
  <w:style w:type="character" w:customStyle="1" w:styleId="WW8Num7z3">
    <w:name w:val="WW8Num7z3"/>
    <w:rsid w:val="00F064A4"/>
  </w:style>
  <w:style w:type="character" w:customStyle="1" w:styleId="WW8Num7z4">
    <w:name w:val="WW8Num7z4"/>
    <w:rsid w:val="00F064A4"/>
  </w:style>
  <w:style w:type="character" w:customStyle="1" w:styleId="WW8Num7z5">
    <w:name w:val="WW8Num7z5"/>
    <w:rsid w:val="00F064A4"/>
  </w:style>
  <w:style w:type="character" w:customStyle="1" w:styleId="WW8Num7z6">
    <w:name w:val="WW8Num7z6"/>
    <w:rsid w:val="00F064A4"/>
  </w:style>
  <w:style w:type="character" w:customStyle="1" w:styleId="WW8Num7z7">
    <w:name w:val="WW8Num7z7"/>
    <w:rsid w:val="00F064A4"/>
  </w:style>
  <w:style w:type="character" w:customStyle="1" w:styleId="WW8Num7z8">
    <w:name w:val="WW8Num7z8"/>
    <w:rsid w:val="00F064A4"/>
  </w:style>
  <w:style w:type="character" w:customStyle="1" w:styleId="WW8Num8z0">
    <w:name w:val="WW8Num8z0"/>
    <w:rsid w:val="00F064A4"/>
  </w:style>
  <w:style w:type="character" w:customStyle="1" w:styleId="WW8Num8z1">
    <w:name w:val="WW8Num8z1"/>
    <w:rsid w:val="00F064A4"/>
  </w:style>
  <w:style w:type="character" w:customStyle="1" w:styleId="WW8Num8z2">
    <w:name w:val="WW8Num8z2"/>
    <w:rsid w:val="00F064A4"/>
  </w:style>
  <w:style w:type="character" w:customStyle="1" w:styleId="WW8Num8z3">
    <w:name w:val="WW8Num8z3"/>
    <w:rsid w:val="00F064A4"/>
  </w:style>
  <w:style w:type="character" w:customStyle="1" w:styleId="WW8Num8z4">
    <w:name w:val="WW8Num8z4"/>
    <w:rsid w:val="00F064A4"/>
  </w:style>
  <w:style w:type="character" w:customStyle="1" w:styleId="WW8Num8z5">
    <w:name w:val="WW8Num8z5"/>
    <w:rsid w:val="00F064A4"/>
  </w:style>
  <w:style w:type="character" w:customStyle="1" w:styleId="WW8Num8z6">
    <w:name w:val="WW8Num8z6"/>
    <w:rsid w:val="00F064A4"/>
  </w:style>
  <w:style w:type="character" w:customStyle="1" w:styleId="WW8Num8z7">
    <w:name w:val="WW8Num8z7"/>
    <w:rsid w:val="00F064A4"/>
  </w:style>
  <w:style w:type="character" w:customStyle="1" w:styleId="WW8Num8z8">
    <w:name w:val="WW8Num8z8"/>
    <w:rsid w:val="00F064A4"/>
  </w:style>
  <w:style w:type="character" w:customStyle="1" w:styleId="WW8Num9z0">
    <w:name w:val="WW8Num9z0"/>
    <w:rsid w:val="00F064A4"/>
    <w:rPr>
      <w:rFonts w:ascii="Symbol" w:hAnsi="Symbol" w:cs="Symbol" w:hint="default"/>
    </w:rPr>
  </w:style>
  <w:style w:type="character" w:customStyle="1" w:styleId="WW8Num9z1">
    <w:name w:val="WW8Num9z1"/>
    <w:rsid w:val="00F064A4"/>
    <w:rPr>
      <w:rFonts w:ascii="Courier New" w:hAnsi="Courier New" w:cs="Courier New" w:hint="default"/>
    </w:rPr>
  </w:style>
  <w:style w:type="character" w:customStyle="1" w:styleId="WW8Num9z2">
    <w:name w:val="WW8Num9z2"/>
    <w:rsid w:val="00F064A4"/>
    <w:rPr>
      <w:rFonts w:ascii="Wingdings" w:hAnsi="Wingdings" w:cs="Wingdings" w:hint="default"/>
    </w:rPr>
  </w:style>
  <w:style w:type="character" w:customStyle="1" w:styleId="WW8Num10z0">
    <w:name w:val="WW8Num10z0"/>
    <w:rsid w:val="00F064A4"/>
  </w:style>
  <w:style w:type="character" w:customStyle="1" w:styleId="WW8Num10z1">
    <w:name w:val="WW8Num10z1"/>
    <w:rsid w:val="00F064A4"/>
  </w:style>
  <w:style w:type="character" w:customStyle="1" w:styleId="WW8Num10z2">
    <w:name w:val="WW8Num10z2"/>
    <w:rsid w:val="00F064A4"/>
  </w:style>
  <w:style w:type="character" w:customStyle="1" w:styleId="WW8Num10z3">
    <w:name w:val="WW8Num10z3"/>
    <w:rsid w:val="00F064A4"/>
  </w:style>
  <w:style w:type="character" w:customStyle="1" w:styleId="WW8Num10z4">
    <w:name w:val="WW8Num10z4"/>
    <w:rsid w:val="00F064A4"/>
  </w:style>
  <w:style w:type="character" w:customStyle="1" w:styleId="WW8Num10z5">
    <w:name w:val="WW8Num10z5"/>
    <w:rsid w:val="00F064A4"/>
  </w:style>
  <w:style w:type="character" w:customStyle="1" w:styleId="WW8Num10z6">
    <w:name w:val="WW8Num10z6"/>
    <w:rsid w:val="00F064A4"/>
  </w:style>
  <w:style w:type="character" w:customStyle="1" w:styleId="WW8Num10z7">
    <w:name w:val="WW8Num10z7"/>
    <w:rsid w:val="00F064A4"/>
  </w:style>
  <w:style w:type="character" w:customStyle="1" w:styleId="WW8Num10z8">
    <w:name w:val="WW8Num10z8"/>
    <w:rsid w:val="00F064A4"/>
  </w:style>
  <w:style w:type="character" w:customStyle="1" w:styleId="WW8Num11z0">
    <w:name w:val="WW8Num11z0"/>
    <w:rsid w:val="00F064A4"/>
    <w:rPr>
      <w:rFonts w:ascii="Comic Sans MS" w:hAnsi="Comic Sans MS" w:cs="Arial" w:hint="default"/>
      <w:color w:val="auto"/>
    </w:rPr>
  </w:style>
  <w:style w:type="character" w:customStyle="1" w:styleId="WW8Num11z1">
    <w:name w:val="WW8Num11z1"/>
    <w:rsid w:val="00F064A4"/>
    <w:rPr>
      <w:rFonts w:ascii="Wingdings" w:hAnsi="Wingdings" w:cs="Wingdings" w:hint="default"/>
    </w:rPr>
  </w:style>
  <w:style w:type="character" w:customStyle="1" w:styleId="WW8Num11z2">
    <w:name w:val="WW8Num11z2"/>
    <w:rsid w:val="00F064A4"/>
  </w:style>
  <w:style w:type="character" w:customStyle="1" w:styleId="WW8Num11z3">
    <w:name w:val="WW8Num11z3"/>
    <w:rsid w:val="00F064A4"/>
  </w:style>
  <w:style w:type="character" w:customStyle="1" w:styleId="WW8Num11z4">
    <w:name w:val="WW8Num11z4"/>
    <w:rsid w:val="00F064A4"/>
  </w:style>
  <w:style w:type="character" w:customStyle="1" w:styleId="WW8Num11z5">
    <w:name w:val="WW8Num11z5"/>
    <w:rsid w:val="00F064A4"/>
  </w:style>
  <w:style w:type="character" w:customStyle="1" w:styleId="WW8Num11z6">
    <w:name w:val="WW8Num11z6"/>
    <w:rsid w:val="00F064A4"/>
  </w:style>
  <w:style w:type="character" w:customStyle="1" w:styleId="WW8Num11z7">
    <w:name w:val="WW8Num11z7"/>
    <w:rsid w:val="00F064A4"/>
  </w:style>
  <w:style w:type="character" w:customStyle="1" w:styleId="WW8Num11z8">
    <w:name w:val="WW8Num11z8"/>
    <w:rsid w:val="00F064A4"/>
  </w:style>
  <w:style w:type="character" w:customStyle="1" w:styleId="WW8Num12z0">
    <w:name w:val="WW8Num12z0"/>
    <w:rsid w:val="00F064A4"/>
    <w:rPr>
      <w:rFonts w:ascii="Calibri" w:eastAsia="Times New Roman" w:hAnsi="Calibri" w:cs="Times New Roman" w:hint="default"/>
    </w:rPr>
  </w:style>
  <w:style w:type="character" w:customStyle="1" w:styleId="WW8Num12z1">
    <w:name w:val="WW8Num12z1"/>
    <w:rsid w:val="00F064A4"/>
    <w:rPr>
      <w:rFonts w:ascii="Courier New" w:hAnsi="Courier New" w:cs="Courier New" w:hint="default"/>
    </w:rPr>
  </w:style>
  <w:style w:type="character" w:customStyle="1" w:styleId="WW8Num12z2">
    <w:name w:val="WW8Num12z2"/>
    <w:rsid w:val="00F064A4"/>
    <w:rPr>
      <w:rFonts w:ascii="Wingdings" w:hAnsi="Wingdings" w:cs="Wingdings" w:hint="default"/>
    </w:rPr>
  </w:style>
  <w:style w:type="character" w:customStyle="1" w:styleId="WW8Num12z3">
    <w:name w:val="WW8Num12z3"/>
    <w:rsid w:val="00F064A4"/>
    <w:rPr>
      <w:rFonts w:ascii="Symbol" w:hAnsi="Symbol" w:cs="Symbol" w:hint="default"/>
    </w:rPr>
  </w:style>
  <w:style w:type="character" w:customStyle="1" w:styleId="WW8Num13z0">
    <w:name w:val="WW8Num13z0"/>
    <w:rsid w:val="00F064A4"/>
    <w:rPr>
      <w:color w:val="auto"/>
    </w:rPr>
  </w:style>
  <w:style w:type="character" w:customStyle="1" w:styleId="WW8Num13z1">
    <w:name w:val="WW8Num13z1"/>
    <w:rsid w:val="00F064A4"/>
  </w:style>
  <w:style w:type="character" w:customStyle="1" w:styleId="WW8Num13z2">
    <w:name w:val="WW8Num13z2"/>
    <w:rsid w:val="00F064A4"/>
  </w:style>
  <w:style w:type="character" w:customStyle="1" w:styleId="WW8Num13z3">
    <w:name w:val="WW8Num13z3"/>
    <w:rsid w:val="00F064A4"/>
  </w:style>
  <w:style w:type="character" w:customStyle="1" w:styleId="WW8Num13z4">
    <w:name w:val="WW8Num13z4"/>
    <w:rsid w:val="00F064A4"/>
  </w:style>
  <w:style w:type="character" w:customStyle="1" w:styleId="WW8Num13z5">
    <w:name w:val="WW8Num13z5"/>
    <w:rsid w:val="00F064A4"/>
  </w:style>
  <w:style w:type="character" w:customStyle="1" w:styleId="WW8Num13z6">
    <w:name w:val="WW8Num13z6"/>
    <w:rsid w:val="00F064A4"/>
  </w:style>
  <w:style w:type="character" w:customStyle="1" w:styleId="WW8Num13z7">
    <w:name w:val="WW8Num13z7"/>
    <w:rsid w:val="00F064A4"/>
  </w:style>
  <w:style w:type="character" w:customStyle="1" w:styleId="WW8Num13z8">
    <w:name w:val="WW8Num13z8"/>
    <w:rsid w:val="00F064A4"/>
  </w:style>
  <w:style w:type="character" w:customStyle="1" w:styleId="WW8Num14z0">
    <w:name w:val="WW8Num14z0"/>
    <w:rsid w:val="00F064A4"/>
  </w:style>
  <w:style w:type="character" w:customStyle="1" w:styleId="WW8Num14z1">
    <w:name w:val="WW8Num14z1"/>
    <w:rsid w:val="00F064A4"/>
  </w:style>
  <w:style w:type="character" w:customStyle="1" w:styleId="WW8Num14z2">
    <w:name w:val="WW8Num14z2"/>
    <w:rsid w:val="00F064A4"/>
  </w:style>
  <w:style w:type="character" w:customStyle="1" w:styleId="WW8Num14z3">
    <w:name w:val="WW8Num14z3"/>
    <w:rsid w:val="00F064A4"/>
  </w:style>
  <w:style w:type="character" w:customStyle="1" w:styleId="WW8Num14z4">
    <w:name w:val="WW8Num14z4"/>
    <w:rsid w:val="00F064A4"/>
  </w:style>
  <w:style w:type="character" w:customStyle="1" w:styleId="WW8Num14z5">
    <w:name w:val="WW8Num14z5"/>
    <w:rsid w:val="00F064A4"/>
  </w:style>
  <w:style w:type="character" w:customStyle="1" w:styleId="WW8Num14z6">
    <w:name w:val="WW8Num14z6"/>
    <w:rsid w:val="00F064A4"/>
  </w:style>
  <w:style w:type="character" w:customStyle="1" w:styleId="WW8Num14z7">
    <w:name w:val="WW8Num14z7"/>
    <w:rsid w:val="00F064A4"/>
  </w:style>
  <w:style w:type="character" w:customStyle="1" w:styleId="WW8Num14z8">
    <w:name w:val="WW8Num14z8"/>
    <w:rsid w:val="00F064A4"/>
  </w:style>
  <w:style w:type="character" w:customStyle="1" w:styleId="WW8Num15z0">
    <w:name w:val="WW8Num15z0"/>
    <w:rsid w:val="00F064A4"/>
    <w:rPr>
      <w:rFonts w:hint="default"/>
    </w:rPr>
  </w:style>
  <w:style w:type="character" w:customStyle="1" w:styleId="WW8Num15z1">
    <w:name w:val="WW8Num15z1"/>
    <w:rsid w:val="00F064A4"/>
  </w:style>
  <w:style w:type="character" w:customStyle="1" w:styleId="WW8Num15z2">
    <w:name w:val="WW8Num15z2"/>
    <w:rsid w:val="00F064A4"/>
  </w:style>
  <w:style w:type="character" w:customStyle="1" w:styleId="WW8Num15z3">
    <w:name w:val="WW8Num15z3"/>
    <w:rsid w:val="00F064A4"/>
  </w:style>
  <w:style w:type="character" w:customStyle="1" w:styleId="WW8Num15z4">
    <w:name w:val="WW8Num15z4"/>
    <w:rsid w:val="00F064A4"/>
  </w:style>
  <w:style w:type="character" w:customStyle="1" w:styleId="WW8Num15z5">
    <w:name w:val="WW8Num15z5"/>
    <w:rsid w:val="00F064A4"/>
  </w:style>
  <w:style w:type="character" w:customStyle="1" w:styleId="WW8Num15z6">
    <w:name w:val="WW8Num15z6"/>
    <w:rsid w:val="00F064A4"/>
  </w:style>
  <w:style w:type="character" w:customStyle="1" w:styleId="WW8Num15z7">
    <w:name w:val="WW8Num15z7"/>
    <w:rsid w:val="00F064A4"/>
  </w:style>
  <w:style w:type="character" w:customStyle="1" w:styleId="WW8Num15z8">
    <w:name w:val="WW8Num15z8"/>
    <w:rsid w:val="00F064A4"/>
  </w:style>
  <w:style w:type="character" w:customStyle="1" w:styleId="WW8Num16z0">
    <w:name w:val="WW8Num16z0"/>
    <w:rsid w:val="00F064A4"/>
    <w:rPr>
      <w:rFonts w:hint="default"/>
    </w:rPr>
  </w:style>
  <w:style w:type="character" w:customStyle="1" w:styleId="WW8Num16z1">
    <w:name w:val="WW8Num16z1"/>
    <w:rsid w:val="00F064A4"/>
  </w:style>
  <w:style w:type="character" w:customStyle="1" w:styleId="WW8Num16z2">
    <w:name w:val="WW8Num16z2"/>
    <w:rsid w:val="00F064A4"/>
  </w:style>
  <w:style w:type="character" w:customStyle="1" w:styleId="WW8Num16z3">
    <w:name w:val="WW8Num16z3"/>
    <w:rsid w:val="00F064A4"/>
  </w:style>
  <w:style w:type="character" w:customStyle="1" w:styleId="WW8Num16z4">
    <w:name w:val="WW8Num16z4"/>
    <w:rsid w:val="00F064A4"/>
  </w:style>
  <w:style w:type="character" w:customStyle="1" w:styleId="WW8Num16z5">
    <w:name w:val="WW8Num16z5"/>
    <w:rsid w:val="00F064A4"/>
  </w:style>
  <w:style w:type="character" w:customStyle="1" w:styleId="WW8Num16z6">
    <w:name w:val="WW8Num16z6"/>
    <w:rsid w:val="00F064A4"/>
  </w:style>
  <w:style w:type="character" w:customStyle="1" w:styleId="WW8Num16z7">
    <w:name w:val="WW8Num16z7"/>
    <w:rsid w:val="00F064A4"/>
  </w:style>
  <w:style w:type="character" w:customStyle="1" w:styleId="WW8Num16z8">
    <w:name w:val="WW8Num16z8"/>
    <w:rsid w:val="00F064A4"/>
  </w:style>
  <w:style w:type="character" w:customStyle="1" w:styleId="WW8Num17z0">
    <w:name w:val="WW8Num17z0"/>
    <w:rsid w:val="00F064A4"/>
    <w:rPr>
      <w:rFonts w:cs="Calibri" w:hint="default"/>
      <w:b/>
    </w:rPr>
  </w:style>
  <w:style w:type="character" w:customStyle="1" w:styleId="WW8Num17z1">
    <w:name w:val="WW8Num17z1"/>
    <w:rsid w:val="00F064A4"/>
  </w:style>
  <w:style w:type="character" w:customStyle="1" w:styleId="WW8Num17z2">
    <w:name w:val="WW8Num17z2"/>
    <w:rsid w:val="00F064A4"/>
  </w:style>
  <w:style w:type="character" w:customStyle="1" w:styleId="WW8Num17z3">
    <w:name w:val="WW8Num17z3"/>
    <w:rsid w:val="00F064A4"/>
  </w:style>
  <w:style w:type="character" w:customStyle="1" w:styleId="WW8Num17z4">
    <w:name w:val="WW8Num17z4"/>
    <w:rsid w:val="00F064A4"/>
  </w:style>
  <w:style w:type="character" w:customStyle="1" w:styleId="WW8Num17z5">
    <w:name w:val="WW8Num17z5"/>
    <w:rsid w:val="00F064A4"/>
  </w:style>
  <w:style w:type="character" w:customStyle="1" w:styleId="WW8Num17z6">
    <w:name w:val="WW8Num17z6"/>
    <w:rsid w:val="00F064A4"/>
  </w:style>
  <w:style w:type="character" w:customStyle="1" w:styleId="WW8Num17z7">
    <w:name w:val="WW8Num17z7"/>
    <w:rsid w:val="00F064A4"/>
  </w:style>
  <w:style w:type="character" w:customStyle="1" w:styleId="WW8Num17z8">
    <w:name w:val="WW8Num17z8"/>
    <w:rsid w:val="00F064A4"/>
  </w:style>
  <w:style w:type="character" w:customStyle="1" w:styleId="WW8Num18z0">
    <w:name w:val="WW8Num18z0"/>
    <w:rsid w:val="00F064A4"/>
  </w:style>
  <w:style w:type="character" w:customStyle="1" w:styleId="WW8Num18z1">
    <w:name w:val="WW8Num18z1"/>
    <w:rsid w:val="00F064A4"/>
  </w:style>
  <w:style w:type="character" w:customStyle="1" w:styleId="WW8Num18z2">
    <w:name w:val="WW8Num18z2"/>
    <w:rsid w:val="00F064A4"/>
  </w:style>
  <w:style w:type="character" w:customStyle="1" w:styleId="WW8Num18z3">
    <w:name w:val="WW8Num18z3"/>
    <w:rsid w:val="00F064A4"/>
  </w:style>
  <w:style w:type="character" w:customStyle="1" w:styleId="WW8Num18z4">
    <w:name w:val="WW8Num18z4"/>
    <w:rsid w:val="00F064A4"/>
  </w:style>
  <w:style w:type="character" w:customStyle="1" w:styleId="WW8Num18z5">
    <w:name w:val="WW8Num18z5"/>
    <w:rsid w:val="00F064A4"/>
  </w:style>
  <w:style w:type="character" w:customStyle="1" w:styleId="WW8Num18z6">
    <w:name w:val="WW8Num18z6"/>
    <w:rsid w:val="00F064A4"/>
  </w:style>
  <w:style w:type="character" w:customStyle="1" w:styleId="WW8Num18z7">
    <w:name w:val="WW8Num18z7"/>
    <w:rsid w:val="00F064A4"/>
  </w:style>
  <w:style w:type="character" w:customStyle="1" w:styleId="WW8Num18z8">
    <w:name w:val="WW8Num18z8"/>
    <w:rsid w:val="00F064A4"/>
  </w:style>
  <w:style w:type="character" w:customStyle="1" w:styleId="WW8Num19z0">
    <w:name w:val="WW8Num19z0"/>
    <w:rsid w:val="00F064A4"/>
  </w:style>
  <w:style w:type="character" w:customStyle="1" w:styleId="WW8Num19z1">
    <w:name w:val="WW8Num19z1"/>
    <w:rsid w:val="00F064A4"/>
  </w:style>
  <w:style w:type="character" w:customStyle="1" w:styleId="WW8Num19z2">
    <w:name w:val="WW8Num19z2"/>
    <w:rsid w:val="00F064A4"/>
  </w:style>
  <w:style w:type="character" w:customStyle="1" w:styleId="WW8Num19z3">
    <w:name w:val="WW8Num19z3"/>
    <w:rsid w:val="00F064A4"/>
  </w:style>
  <w:style w:type="character" w:customStyle="1" w:styleId="WW8Num19z4">
    <w:name w:val="WW8Num19z4"/>
    <w:rsid w:val="00F064A4"/>
  </w:style>
  <w:style w:type="character" w:customStyle="1" w:styleId="WW8Num19z5">
    <w:name w:val="WW8Num19z5"/>
    <w:rsid w:val="00F064A4"/>
  </w:style>
  <w:style w:type="character" w:customStyle="1" w:styleId="WW8Num19z6">
    <w:name w:val="WW8Num19z6"/>
    <w:rsid w:val="00F064A4"/>
  </w:style>
  <w:style w:type="character" w:customStyle="1" w:styleId="WW8Num19z7">
    <w:name w:val="WW8Num19z7"/>
    <w:rsid w:val="00F064A4"/>
  </w:style>
  <w:style w:type="character" w:customStyle="1" w:styleId="WW8Num19z8">
    <w:name w:val="WW8Num19z8"/>
    <w:rsid w:val="00F064A4"/>
  </w:style>
  <w:style w:type="character" w:customStyle="1" w:styleId="WW8Num20z0">
    <w:name w:val="WW8Num20z0"/>
    <w:rsid w:val="00F064A4"/>
    <w:rPr>
      <w:rFonts w:hint="default"/>
    </w:rPr>
  </w:style>
  <w:style w:type="character" w:customStyle="1" w:styleId="WW8Num20z1">
    <w:name w:val="WW8Num20z1"/>
    <w:rsid w:val="00F064A4"/>
  </w:style>
  <w:style w:type="character" w:customStyle="1" w:styleId="WW8Num20z2">
    <w:name w:val="WW8Num20z2"/>
    <w:rsid w:val="00F064A4"/>
  </w:style>
  <w:style w:type="character" w:customStyle="1" w:styleId="WW8Num20z3">
    <w:name w:val="WW8Num20z3"/>
    <w:rsid w:val="00F064A4"/>
  </w:style>
  <w:style w:type="character" w:customStyle="1" w:styleId="WW8Num20z4">
    <w:name w:val="WW8Num20z4"/>
    <w:rsid w:val="00F064A4"/>
  </w:style>
  <w:style w:type="character" w:customStyle="1" w:styleId="WW8Num20z5">
    <w:name w:val="WW8Num20z5"/>
    <w:rsid w:val="00F064A4"/>
  </w:style>
  <w:style w:type="character" w:customStyle="1" w:styleId="WW8Num20z6">
    <w:name w:val="WW8Num20z6"/>
    <w:rsid w:val="00F064A4"/>
  </w:style>
  <w:style w:type="character" w:customStyle="1" w:styleId="WW8Num20z7">
    <w:name w:val="WW8Num20z7"/>
    <w:rsid w:val="00F064A4"/>
  </w:style>
  <w:style w:type="character" w:customStyle="1" w:styleId="WW8Num20z8">
    <w:name w:val="WW8Num20z8"/>
    <w:rsid w:val="00F064A4"/>
  </w:style>
  <w:style w:type="character" w:customStyle="1" w:styleId="WW8Num21z0">
    <w:name w:val="WW8Num21z0"/>
    <w:rsid w:val="00F064A4"/>
  </w:style>
  <w:style w:type="character" w:customStyle="1" w:styleId="WW8Num21z1">
    <w:name w:val="WW8Num21z1"/>
    <w:rsid w:val="00F064A4"/>
  </w:style>
  <w:style w:type="character" w:customStyle="1" w:styleId="WW8Num21z2">
    <w:name w:val="WW8Num21z2"/>
    <w:rsid w:val="00F064A4"/>
  </w:style>
  <w:style w:type="character" w:customStyle="1" w:styleId="WW8Num21z3">
    <w:name w:val="WW8Num21z3"/>
    <w:rsid w:val="00F064A4"/>
  </w:style>
  <w:style w:type="character" w:customStyle="1" w:styleId="WW8Num21z4">
    <w:name w:val="WW8Num21z4"/>
    <w:rsid w:val="00F064A4"/>
  </w:style>
  <w:style w:type="character" w:customStyle="1" w:styleId="WW8Num21z5">
    <w:name w:val="WW8Num21z5"/>
    <w:rsid w:val="00F064A4"/>
  </w:style>
  <w:style w:type="character" w:customStyle="1" w:styleId="WW8Num21z6">
    <w:name w:val="WW8Num21z6"/>
    <w:rsid w:val="00F064A4"/>
  </w:style>
  <w:style w:type="character" w:customStyle="1" w:styleId="WW8Num21z7">
    <w:name w:val="WW8Num21z7"/>
    <w:rsid w:val="00F064A4"/>
  </w:style>
  <w:style w:type="character" w:customStyle="1" w:styleId="WW8Num21z8">
    <w:name w:val="WW8Num21z8"/>
    <w:rsid w:val="00F064A4"/>
  </w:style>
  <w:style w:type="character" w:customStyle="1" w:styleId="WW8Num22z0">
    <w:name w:val="WW8Num22z0"/>
    <w:rsid w:val="00F064A4"/>
    <w:rPr>
      <w:rFonts w:ascii="Symbol" w:hAnsi="Symbol" w:cs="Symbol" w:hint="default"/>
    </w:rPr>
  </w:style>
  <w:style w:type="character" w:customStyle="1" w:styleId="WW8Num22z1">
    <w:name w:val="WW8Num22z1"/>
    <w:rsid w:val="00F064A4"/>
    <w:rPr>
      <w:rFonts w:ascii="Courier New" w:hAnsi="Courier New" w:cs="Courier New" w:hint="default"/>
    </w:rPr>
  </w:style>
  <w:style w:type="character" w:customStyle="1" w:styleId="WW8Num22z2">
    <w:name w:val="WW8Num22z2"/>
    <w:rsid w:val="00F064A4"/>
    <w:rPr>
      <w:rFonts w:ascii="Wingdings" w:hAnsi="Wingdings" w:cs="Wingdings" w:hint="default"/>
    </w:rPr>
  </w:style>
  <w:style w:type="character" w:customStyle="1" w:styleId="WW8Num23z0">
    <w:name w:val="WW8Num23z0"/>
    <w:rsid w:val="00F064A4"/>
  </w:style>
  <w:style w:type="character" w:customStyle="1" w:styleId="WW8Num23z1">
    <w:name w:val="WW8Num23z1"/>
    <w:rsid w:val="00F064A4"/>
  </w:style>
  <w:style w:type="character" w:customStyle="1" w:styleId="WW8Num23z2">
    <w:name w:val="WW8Num23z2"/>
    <w:rsid w:val="00F064A4"/>
  </w:style>
  <w:style w:type="character" w:customStyle="1" w:styleId="WW8Num23z3">
    <w:name w:val="WW8Num23z3"/>
    <w:rsid w:val="00F064A4"/>
  </w:style>
  <w:style w:type="character" w:customStyle="1" w:styleId="WW8Num23z4">
    <w:name w:val="WW8Num23z4"/>
    <w:rsid w:val="00F064A4"/>
  </w:style>
  <w:style w:type="character" w:customStyle="1" w:styleId="WW8Num23z5">
    <w:name w:val="WW8Num23z5"/>
    <w:rsid w:val="00F064A4"/>
  </w:style>
  <w:style w:type="character" w:customStyle="1" w:styleId="WW8Num23z6">
    <w:name w:val="WW8Num23z6"/>
    <w:rsid w:val="00F064A4"/>
  </w:style>
  <w:style w:type="character" w:customStyle="1" w:styleId="WW8Num23z7">
    <w:name w:val="WW8Num23z7"/>
    <w:rsid w:val="00F064A4"/>
  </w:style>
  <w:style w:type="character" w:customStyle="1" w:styleId="WW8Num23z8">
    <w:name w:val="WW8Num23z8"/>
    <w:rsid w:val="00F064A4"/>
  </w:style>
  <w:style w:type="character" w:customStyle="1" w:styleId="WW8Num24z0">
    <w:name w:val="WW8Num24z0"/>
    <w:rsid w:val="00F064A4"/>
  </w:style>
  <w:style w:type="character" w:customStyle="1" w:styleId="WW8Num24z1">
    <w:name w:val="WW8Num24z1"/>
    <w:rsid w:val="00F064A4"/>
  </w:style>
  <w:style w:type="character" w:customStyle="1" w:styleId="WW8Num24z2">
    <w:name w:val="WW8Num24z2"/>
    <w:rsid w:val="00F064A4"/>
  </w:style>
  <w:style w:type="character" w:customStyle="1" w:styleId="WW8Num24z3">
    <w:name w:val="WW8Num24z3"/>
    <w:rsid w:val="00F064A4"/>
  </w:style>
  <w:style w:type="character" w:customStyle="1" w:styleId="WW8Num24z4">
    <w:name w:val="WW8Num24z4"/>
    <w:rsid w:val="00F064A4"/>
  </w:style>
  <w:style w:type="character" w:customStyle="1" w:styleId="WW8Num24z5">
    <w:name w:val="WW8Num24z5"/>
    <w:rsid w:val="00F064A4"/>
  </w:style>
  <w:style w:type="character" w:customStyle="1" w:styleId="WW8Num24z6">
    <w:name w:val="WW8Num24z6"/>
    <w:rsid w:val="00F064A4"/>
  </w:style>
  <w:style w:type="character" w:customStyle="1" w:styleId="WW8Num24z7">
    <w:name w:val="WW8Num24z7"/>
    <w:rsid w:val="00F064A4"/>
  </w:style>
  <w:style w:type="character" w:customStyle="1" w:styleId="WW8Num24z8">
    <w:name w:val="WW8Num24z8"/>
    <w:rsid w:val="00F064A4"/>
  </w:style>
  <w:style w:type="character" w:customStyle="1" w:styleId="WW8Num25z0">
    <w:name w:val="WW8Num25z0"/>
    <w:rsid w:val="00F064A4"/>
    <w:rPr>
      <w:rFonts w:ascii="Symbol" w:hAnsi="Symbol" w:cs="Symbol" w:hint="default"/>
    </w:rPr>
  </w:style>
  <w:style w:type="character" w:customStyle="1" w:styleId="WW8Num25z1">
    <w:name w:val="WW8Num25z1"/>
    <w:rsid w:val="00F064A4"/>
    <w:rPr>
      <w:rFonts w:ascii="Courier New" w:hAnsi="Courier New" w:cs="Courier New" w:hint="default"/>
    </w:rPr>
  </w:style>
  <w:style w:type="character" w:customStyle="1" w:styleId="WW8Num25z2">
    <w:name w:val="WW8Num25z2"/>
    <w:rsid w:val="00F064A4"/>
    <w:rPr>
      <w:rFonts w:ascii="Wingdings" w:hAnsi="Wingdings" w:cs="Wingdings" w:hint="default"/>
    </w:rPr>
  </w:style>
  <w:style w:type="character" w:customStyle="1" w:styleId="WW8Num26z0">
    <w:name w:val="WW8Num26z0"/>
    <w:rsid w:val="00F064A4"/>
    <w:rPr>
      <w:rFonts w:cs="Times New Roman" w:hint="default"/>
      <w:b w:val="0"/>
      <w:color w:val="auto"/>
    </w:rPr>
  </w:style>
  <w:style w:type="character" w:customStyle="1" w:styleId="WW8Num26z1">
    <w:name w:val="WW8Num26z1"/>
    <w:rsid w:val="00F064A4"/>
    <w:rPr>
      <w:rFonts w:cs="Times New Roman"/>
    </w:rPr>
  </w:style>
  <w:style w:type="character" w:customStyle="1" w:styleId="WW8Num27z0">
    <w:name w:val="WW8Num27z0"/>
    <w:rsid w:val="00F064A4"/>
    <w:rPr>
      <w:rFonts w:ascii="Symbol" w:hAnsi="Symbol" w:cs="Symbol" w:hint="default"/>
      <w:b/>
    </w:rPr>
  </w:style>
  <w:style w:type="character" w:customStyle="1" w:styleId="WW8Num27z1">
    <w:name w:val="WW8Num27z1"/>
    <w:rsid w:val="00F064A4"/>
  </w:style>
  <w:style w:type="character" w:customStyle="1" w:styleId="WW8Num27z2">
    <w:name w:val="WW8Num27z2"/>
    <w:rsid w:val="00F064A4"/>
  </w:style>
  <w:style w:type="character" w:customStyle="1" w:styleId="WW8Num27z3">
    <w:name w:val="WW8Num27z3"/>
    <w:rsid w:val="00F064A4"/>
  </w:style>
  <w:style w:type="character" w:customStyle="1" w:styleId="WW8Num27z4">
    <w:name w:val="WW8Num27z4"/>
    <w:rsid w:val="00F064A4"/>
  </w:style>
  <w:style w:type="character" w:customStyle="1" w:styleId="WW8Num27z5">
    <w:name w:val="WW8Num27z5"/>
    <w:rsid w:val="00F064A4"/>
  </w:style>
  <w:style w:type="character" w:customStyle="1" w:styleId="WW8Num27z6">
    <w:name w:val="WW8Num27z6"/>
    <w:rsid w:val="00F064A4"/>
  </w:style>
  <w:style w:type="character" w:customStyle="1" w:styleId="WW8Num27z7">
    <w:name w:val="WW8Num27z7"/>
    <w:rsid w:val="00F064A4"/>
  </w:style>
  <w:style w:type="character" w:customStyle="1" w:styleId="WW8Num27z8">
    <w:name w:val="WW8Num27z8"/>
    <w:rsid w:val="00F064A4"/>
  </w:style>
  <w:style w:type="character" w:customStyle="1" w:styleId="WW8Num28z0">
    <w:name w:val="WW8Num28z0"/>
    <w:rsid w:val="00F064A4"/>
    <w:rPr>
      <w:rFonts w:ascii="Symbol" w:hAnsi="Symbol" w:cs="Symbol" w:hint="default"/>
      <w:b/>
    </w:rPr>
  </w:style>
  <w:style w:type="character" w:customStyle="1" w:styleId="WW8Num28z1">
    <w:name w:val="WW8Num28z1"/>
    <w:rsid w:val="00F064A4"/>
  </w:style>
  <w:style w:type="character" w:customStyle="1" w:styleId="WW8Num28z2">
    <w:name w:val="WW8Num28z2"/>
    <w:rsid w:val="00F064A4"/>
  </w:style>
  <w:style w:type="character" w:customStyle="1" w:styleId="WW8Num28z3">
    <w:name w:val="WW8Num28z3"/>
    <w:rsid w:val="00F064A4"/>
  </w:style>
  <w:style w:type="character" w:customStyle="1" w:styleId="WW8Num28z4">
    <w:name w:val="WW8Num28z4"/>
    <w:rsid w:val="00F064A4"/>
  </w:style>
  <w:style w:type="character" w:customStyle="1" w:styleId="WW8Num28z5">
    <w:name w:val="WW8Num28z5"/>
    <w:rsid w:val="00F064A4"/>
  </w:style>
  <w:style w:type="character" w:customStyle="1" w:styleId="WW8Num28z6">
    <w:name w:val="WW8Num28z6"/>
    <w:rsid w:val="00F064A4"/>
  </w:style>
  <w:style w:type="character" w:customStyle="1" w:styleId="WW8Num28z7">
    <w:name w:val="WW8Num28z7"/>
    <w:rsid w:val="00F064A4"/>
  </w:style>
  <w:style w:type="character" w:customStyle="1" w:styleId="WW8Num28z8">
    <w:name w:val="WW8Num28z8"/>
    <w:rsid w:val="00F064A4"/>
  </w:style>
  <w:style w:type="character" w:customStyle="1" w:styleId="WW8Num29z0">
    <w:name w:val="WW8Num29z0"/>
    <w:rsid w:val="00F064A4"/>
    <w:rPr>
      <w:rFonts w:ascii="Wingdings" w:hAnsi="Wingdings" w:cs="Wingdings" w:hint="default"/>
    </w:rPr>
  </w:style>
  <w:style w:type="character" w:customStyle="1" w:styleId="WW8Num29z1">
    <w:name w:val="WW8Num29z1"/>
    <w:rsid w:val="00F064A4"/>
    <w:rPr>
      <w:rFonts w:ascii="Courier New" w:hAnsi="Courier New" w:cs="Courier New" w:hint="default"/>
    </w:rPr>
  </w:style>
  <w:style w:type="character" w:customStyle="1" w:styleId="WW8Num29z3">
    <w:name w:val="WW8Num29z3"/>
    <w:rsid w:val="00F064A4"/>
    <w:rPr>
      <w:rFonts w:ascii="Symbol" w:hAnsi="Symbol" w:cs="Symbol" w:hint="default"/>
    </w:rPr>
  </w:style>
  <w:style w:type="character" w:customStyle="1" w:styleId="WW8Num30z0">
    <w:name w:val="WW8Num30z0"/>
    <w:rsid w:val="00F064A4"/>
  </w:style>
  <w:style w:type="character" w:customStyle="1" w:styleId="WW8Num30z1">
    <w:name w:val="WW8Num30z1"/>
    <w:rsid w:val="00F064A4"/>
  </w:style>
  <w:style w:type="character" w:customStyle="1" w:styleId="WW8Num30z2">
    <w:name w:val="WW8Num30z2"/>
    <w:rsid w:val="00F064A4"/>
  </w:style>
  <w:style w:type="character" w:customStyle="1" w:styleId="WW8Num30z3">
    <w:name w:val="WW8Num30z3"/>
    <w:rsid w:val="00F064A4"/>
  </w:style>
  <w:style w:type="character" w:customStyle="1" w:styleId="WW8Num30z4">
    <w:name w:val="WW8Num30z4"/>
    <w:rsid w:val="00F064A4"/>
  </w:style>
  <w:style w:type="character" w:customStyle="1" w:styleId="WW8Num30z5">
    <w:name w:val="WW8Num30z5"/>
    <w:rsid w:val="00F064A4"/>
  </w:style>
  <w:style w:type="character" w:customStyle="1" w:styleId="WW8Num30z6">
    <w:name w:val="WW8Num30z6"/>
    <w:rsid w:val="00F064A4"/>
  </w:style>
  <w:style w:type="character" w:customStyle="1" w:styleId="WW8Num30z7">
    <w:name w:val="WW8Num30z7"/>
    <w:rsid w:val="00F064A4"/>
  </w:style>
  <w:style w:type="character" w:customStyle="1" w:styleId="WW8Num30z8">
    <w:name w:val="WW8Num30z8"/>
    <w:rsid w:val="00F064A4"/>
  </w:style>
  <w:style w:type="character" w:customStyle="1" w:styleId="WW8Num31z0">
    <w:name w:val="WW8Num31z0"/>
    <w:rsid w:val="00F064A4"/>
    <w:rPr>
      <w:rFonts w:ascii="Calibri" w:hAnsi="Calibri" w:cs="Calibri" w:hint="default"/>
      <w:b/>
      <w:color w:val="auto"/>
    </w:rPr>
  </w:style>
  <w:style w:type="character" w:customStyle="1" w:styleId="WW8Num31z1">
    <w:name w:val="WW8Num31z1"/>
    <w:rsid w:val="00F064A4"/>
  </w:style>
  <w:style w:type="character" w:customStyle="1" w:styleId="WW8Num31z2">
    <w:name w:val="WW8Num31z2"/>
    <w:rsid w:val="00F064A4"/>
  </w:style>
  <w:style w:type="character" w:customStyle="1" w:styleId="WW8Num31z3">
    <w:name w:val="WW8Num31z3"/>
    <w:rsid w:val="00F064A4"/>
  </w:style>
  <w:style w:type="character" w:customStyle="1" w:styleId="WW8Num31z4">
    <w:name w:val="WW8Num31z4"/>
    <w:rsid w:val="00F064A4"/>
  </w:style>
  <w:style w:type="character" w:customStyle="1" w:styleId="WW8Num31z5">
    <w:name w:val="WW8Num31z5"/>
    <w:rsid w:val="00F064A4"/>
  </w:style>
  <w:style w:type="character" w:customStyle="1" w:styleId="WW8Num31z6">
    <w:name w:val="WW8Num31z6"/>
    <w:rsid w:val="00F064A4"/>
  </w:style>
  <w:style w:type="character" w:customStyle="1" w:styleId="WW8Num31z7">
    <w:name w:val="WW8Num31z7"/>
    <w:rsid w:val="00F064A4"/>
  </w:style>
  <w:style w:type="character" w:customStyle="1" w:styleId="WW8Num31z8">
    <w:name w:val="WW8Num31z8"/>
    <w:rsid w:val="00F064A4"/>
  </w:style>
  <w:style w:type="character" w:customStyle="1" w:styleId="WW8Num32z0">
    <w:name w:val="WW8Num32z0"/>
    <w:rsid w:val="00F064A4"/>
  </w:style>
  <w:style w:type="character" w:customStyle="1" w:styleId="WW8Num32z1">
    <w:name w:val="WW8Num32z1"/>
    <w:rsid w:val="00F064A4"/>
  </w:style>
  <w:style w:type="character" w:customStyle="1" w:styleId="WW8Num32z2">
    <w:name w:val="WW8Num32z2"/>
    <w:rsid w:val="00F064A4"/>
  </w:style>
  <w:style w:type="character" w:customStyle="1" w:styleId="WW8Num32z3">
    <w:name w:val="WW8Num32z3"/>
    <w:rsid w:val="00F064A4"/>
  </w:style>
  <w:style w:type="character" w:customStyle="1" w:styleId="WW8Num32z4">
    <w:name w:val="WW8Num32z4"/>
    <w:rsid w:val="00F064A4"/>
  </w:style>
  <w:style w:type="character" w:customStyle="1" w:styleId="WW8Num32z5">
    <w:name w:val="WW8Num32z5"/>
    <w:rsid w:val="00F064A4"/>
  </w:style>
  <w:style w:type="character" w:customStyle="1" w:styleId="WW8Num32z6">
    <w:name w:val="WW8Num32z6"/>
    <w:rsid w:val="00F064A4"/>
  </w:style>
  <w:style w:type="character" w:customStyle="1" w:styleId="WW8Num32z7">
    <w:name w:val="WW8Num32z7"/>
    <w:rsid w:val="00F064A4"/>
  </w:style>
  <w:style w:type="character" w:customStyle="1" w:styleId="WW8Num32z8">
    <w:name w:val="WW8Num32z8"/>
    <w:rsid w:val="00F064A4"/>
  </w:style>
  <w:style w:type="character" w:customStyle="1" w:styleId="WW8Num33z0">
    <w:name w:val="WW8Num33z0"/>
    <w:rsid w:val="00F064A4"/>
    <w:rPr>
      <w:rFonts w:ascii="Symbol" w:hAnsi="Symbol" w:cs="Symbol" w:hint="default"/>
      <w:b/>
    </w:rPr>
  </w:style>
  <w:style w:type="character" w:customStyle="1" w:styleId="WW8Num33z1">
    <w:name w:val="WW8Num33z1"/>
    <w:rsid w:val="00F064A4"/>
    <w:rPr>
      <w:rFonts w:ascii="Times New Roman" w:eastAsia="Times New Roman" w:hAnsi="Times New Roman" w:cs="Times New Roman"/>
    </w:rPr>
  </w:style>
  <w:style w:type="character" w:customStyle="1" w:styleId="WW8Num33z2">
    <w:name w:val="WW8Num33z2"/>
    <w:rsid w:val="00F064A4"/>
  </w:style>
  <w:style w:type="character" w:customStyle="1" w:styleId="WW8Num33z3">
    <w:name w:val="WW8Num33z3"/>
    <w:rsid w:val="00F064A4"/>
  </w:style>
  <w:style w:type="character" w:customStyle="1" w:styleId="WW8Num33z4">
    <w:name w:val="WW8Num33z4"/>
    <w:rsid w:val="00F064A4"/>
  </w:style>
  <w:style w:type="character" w:customStyle="1" w:styleId="WW8Num33z5">
    <w:name w:val="WW8Num33z5"/>
    <w:rsid w:val="00F064A4"/>
  </w:style>
  <w:style w:type="character" w:customStyle="1" w:styleId="WW8Num33z6">
    <w:name w:val="WW8Num33z6"/>
    <w:rsid w:val="00F064A4"/>
  </w:style>
  <w:style w:type="character" w:customStyle="1" w:styleId="WW8Num33z7">
    <w:name w:val="WW8Num33z7"/>
    <w:rsid w:val="00F064A4"/>
  </w:style>
  <w:style w:type="character" w:customStyle="1" w:styleId="WW8Num33z8">
    <w:name w:val="WW8Num33z8"/>
    <w:rsid w:val="00F064A4"/>
  </w:style>
  <w:style w:type="character" w:customStyle="1" w:styleId="WW8Num34z0">
    <w:name w:val="WW8Num34z0"/>
    <w:rsid w:val="00F064A4"/>
    <w:rPr>
      <w:rFonts w:ascii="Symbol" w:hAnsi="Symbol" w:cs="Symbol" w:hint="default"/>
    </w:rPr>
  </w:style>
  <w:style w:type="character" w:customStyle="1" w:styleId="WW8Num34z1">
    <w:name w:val="WW8Num34z1"/>
    <w:rsid w:val="00F064A4"/>
    <w:rPr>
      <w:rFonts w:ascii="Courier New" w:hAnsi="Courier New" w:cs="Courier New" w:hint="default"/>
    </w:rPr>
  </w:style>
  <w:style w:type="character" w:customStyle="1" w:styleId="WW8Num34z2">
    <w:name w:val="WW8Num34z2"/>
    <w:rsid w:val="00F064A4"/>
    <w:rPr>
      <w:rFonts w:ascii="Wingdings" w:hAnsi="Wingdings" w:cs="Wingdings" w:hint="default"/>
    </w:rPr>
  </w:style>
  <w:style w:type="character" w:customStyle="1" w:styleId="WW8Num35z0">
    <w:name w:val="WW8Num35z0"/>
    <w:rsid w:val="00F064A4"/>
    <w:rPr>
      <w:rFonts w:hint="default"/>
      <w:b/>
    </w:rPr>
  </w:style>
  <w:style w:type="character" w:customStyle="1" w:styleId="WW8Num35z1">
    <w:name w:val="WW8Num35z1"/>
    <w:rsid w:val="00F064A4"/>
  </w:style>
  <w:style w:type="character" w:customStyle="1" w:styleId="WW8Num35z2">
    <w:name w:val="WW8Num35z2"/>
    <w:rsid w:val="00F064A4"/>
  </w:style>
  <w:style w:type="character" w:customStyle="1" w:styleId="WW8Num35z3">
    <w:name w:val="WW8Num35z3"/>
    <w:rsid w:val="00F064A4"/>
  </w:style>
  <w:style w:type="character" w:customStyle="1" w:styleId="WW8Num35z4">
    <w:name w:val="WW8Num35z4"/>
    <w:rsid w:val="00F064A4"/>
  </w:style>
  <w:style w:type="character" w:customStyle="1" w:styleId="WW8Num35z5">
    <w:name w:val="WW8Num35z5"/>
    <w:rsid w:val="00F064A4"/>
  </w:style>
  <w:style w:type="character" w:customStyle="1" w:styleId="WW8Num35z6">
    <w:name w:val="WW8Num35z6"/>
    <w:rsid w:val="00F064A4"/>
  </w:style>
  <w:style w:type="character" w:customStyle="1" w:styleId="WW8Num35z7">
    <w:name w:val="WW8Num35z7"/>
    <w:rsid w:val="00F064A4"/>
  </w:style>
  <w:style w:type="character" w:customStyle="1" w:styleId="WW8Num35z8">
    <w:name w:val="WW8Num35z8"/>
    <w:rsid w:val="00F064A4"/>
  </w:style>
  <w:style w:type="character" w:customStyle="1" w:styleId="WW8Num36z0">
    <w:name w:val="WW8Num36z0"/>
    <w:rsid w:val="00F064A4"/>
    <w:rPr>
      <w:rFonts w:ascii="Symbol" w:hAnsi="Symbol" w:cs="Symbol" w:hint="default"/>
    </w:rPr>
  </w:style>
  <w:style w:type="character" w:customStyle="1" w:styleId="WW8Num36z1">
    <w:name w:val="WW8Num36z1"/>
    <w:rsid w:val="00F064A4"/>
    <w:rPr>
      <w:rFonts w:ascii="Courier New" w:hAnsi="Courier New" w:cs="Courier New" w:hint="default"/>
    </w:rPr>
  </w:style>
  <w:style w:type="character" w:customStyle="1" w:styleId="WW8Num36z2">
    <w:name w:val="WW8Num36z2"/>
    <w:rsid w:val="00F064A4"/>
    <w:rPr>
      <w:rFonts w:ascii="Wingdings" w:hAnsi="Wingdings" w:cs="Wingdings" w:hint="default"/>
    </w:rPr>
  </w:style>
  <w:style w:type="character" w:customStyle="1" w:styleId="WW8Num37z0">
    <w:name w:val="WW8Num37z0"/>
    <w:rsid w:val="00F064A4"/>
    <w:rPr>
      <w:rFonts w:hint="default"/>
    </w:rPr>
  </w:style>
  <w:style w:type="character" w:customStyle="1" w:styleId="WW8Num37z1">
    <w:name w:val="WW8Num37z1"/>
    <w:rsid w:val="00F064A4"/>
    <w:rPr>
      <w:rFonts w:ascii="Courier New" w:hAnsi="Courier New" w:cs="Courier New" w:hint="default"/>
    </w:rPr>
  </w:style>
  <w:style w:type="character" w:customStyle="1" w:styleId="WW8Num37z2">
    <w:name w:val="WW8Num37z2"/>
    <w:rsid w:val="00F064A4"/>
    <w:rPr>
      <w:rFonts w:ascii="Wingdings" w:hAnsi="Wingdings" w:cs="Wingdings" w:hint="default"/>
    </w:rPr>
  </w:style>
  <w:style w:type="character" w:customStyle="1" w:styleId="WW8Num37z3">
    <w:name w:val="WW8Num37z3"/>
    <w:rsid w:val="00F064A4"/>
    <w:rPr>
      <w:rFonts w:ascii="Symbol" w:hAnsi="Symbol" w:cs="Symbol" w:hint="default"/>
    </w:rPr>
  </w:style>
  <w:style w:type="character" w:customStyle="1" w:styleId="WW8Num38z0">
    <w:name w:val="WW8Num38z0"/>
    <w:rsid w:val="00F064A4"/>
    <w:rPr>
      <w:rFonts w:ascii="Wingdings" w:eastAsia="Times New Roman" w:hAnsi="Wingdings" w:cs="Times New Roman" w:hint="default"/>
    </w:rPr>
  </w:style>
  <w:style w:type="character" w:customStyle="1" w:styleId="WW8Num38z1">
    <w:name w:val="WW8Num38z1"/>
    <w:rsid w:val="00F064A4"/>
    <w:rPr>
      <w:rFonts w:ascii="Courier New" w:hAnsi="Courier New" w:cs="Courier New" w:hint="default"/>
    </w:rPr>
  </w:style>
  <w:style w:type="character" w:customStyle="1" w:styleId="WW8Num38z2">
    <w:name w:val="WW8Num38z2"/>
    <w:rsid w:val="00F064A4"/>
    <w:rPr>
      <w:rFonts w:ascii="Wingdings" w:hAnsi="Wingdings" w:cs="Wingdings" w:hint="default"/>
    </w:rPr>
  </w:style>
  <w:style w:type="character" w:customStyle="1" w:styleId="WW8Num38z3">
    <w:name w:val="WW8Num38z3"/>
    <w:rsid w:val="00F064A4"/>
    <w:rPr>
      <w:rFonts w:ascii="Symbol" w:hAnsi="Symbol" w:cs="Symbol" w:hint="default"/>
    </w:rPr>
  </w:style>
  <w:style w:type="character" w:customStyle="1" w:styleId="WW8Num39z0">
    <w:name w:val="WW8Num39z0"/>
    <w:rsid w:val="00F064A4"/>
  </w:style>
  <w:style w:type="character" w:customStyle="1" w:styleId="WW8Num39z1">
    <w:name w:val="WW8Num39z1"/>
    <w:rsid w:val="00F064A4"/>
  </w:style>
  <w:style w:type="character" w:customStyle="1" w:styleId="WW8Num39z2">
    <w:name w:val="WW8Num39z2"/>
    <w:rsid w:val="00F064A4"/>
  </w:style>
  <w:style w:type="character" w:customStyle="1" w:styleId="WW8Num39z3">
    <w:name w:val="WW8Num39z3"/>
    <w:rsid w:val="00F064A4"/>
  </w:style>
  <w:style w:type="character" w:customStyle="1" w:styleId="WW8Num39z4">
    <w:name w:val="WW8Num39z4"/>
    <w:rsid w:val="00F064A4"/>
  </w:style>
  <w:style w:type="character" w:customStyle="1" w:styleId="WW8Num39z5">
    <w:name w:val="WW8Num39z5"/>
    <w:rsid w:val="00F064A4"/>
  </w:style>
  <w:style w:type="character" w:customStyle="1" w:styleId="WW8Num39z6">
    <w:name w:val="WW8Num39z6"/>
    <w:rsid w:val="00F064A4"/>
  </w:style>
  <w:style w:type="character" w:customStyle="1" w:styleId="WW8Num39z7">
    <w:name w:val="WW8Num39z7"/>
    <w:rsid w:val="00F064A4"/>
  </w:style>
  <w:style w:type="character" w:customStyle="1" w:styleId="WW8Num39z8">
    <w:name w:val="WW8Num39z8"/>
    <w:rsid w:val="00F064A4"/>
  </w:style>
  <w:style w:type="character" w:customStyle="1" w:styleId="WW8Num40z0">
    <w:name w:val="WW8Num40z0"/>
    <w:rsid w:val="00F064A4"/>
  </w:style>
  <w:style w:type="character" w:customStyle="1" w:styleId="WW8Num40z1">
    <w:name w:val="WW8Num40z1"/>
    <w:rsid w:val="00F064A4"/>
  </w:style>
  <w:style w:type="character" w:customStyle="1" w:styleId="WW8Num40z2">
    <w:name w:val="WW8Num40z2"/>
    <w:rsid w:val="00F064A4"/>
  </w:style>
  <w:style w:type="character" w:customStyle="1" w:styleId="WW8Num40z3">
    <w:name w:val="WW8Num40z3"/>
    <w:rsid w:val="00F064A4"/>
  </w:style>
  <w:style w:type="character" w:customStyle="1" w:styleId="WW8Num40z4">
    <w:name w:val="WW8Num40z4"/>
    <w:rsid w:val="00F064A4"/>
  </w:style>
  <w:style w:type="character" w:customStyle="1" w:styleId="WW8Num40z5">
    <w:name w:val="WW8Num40z5"/>
    <w:rsid w:val="00F064A4"/>
  </w:style>
  <w:style w:type="character" w:customStyle="1" w:styleId="WW8Num40z6">
    <w:name w:val="WW8Num40z6"/>
    <w:rsid w:val="00F064A4"/>
  </w:style>
  <w:style w:type="character" w:customStyle="1" w:styleId="WW8Num40z7">
    <w:name w:val="WW8Num40z7"/>
    <w:rsid w:val="00F064A4"/>
  </w:style>
  <w:style w:type="character" w:customStyle="1" w:styleId="WW8Num40z8">
    <w:name w:val="WW8Num40z8"/>
    <w:rsid w:val="00F064A4"/>
  </w:style>
  <w:style w:type="character" w:customStyle="1" w:styleId="WW8Num41z0">
    <w:name w:val="WW8Num41z0"/>
    <w:rsid w:val="00F064A4"/>
    <w:rPr>
      <w:rFonts w:cs="Times New Roman" w:hint="default"/>
      <w:b/>
    </w:rPr>
  </w:style>
  <w:style w:type="character" w:customStyle="1" w:styleId="WW8Num41z1">
    <w:name w:val="WW8Num41z1"/>
    <w:rsid w:val="00F064A4"/>
  </w:style>
  <w:style w:type="character" w:customStyle="1" w:styleId="WW8Num41z2">
    <w:name w:val="WW8Num41z2"/>
    <w:rsid w:val="00F064A4"/>
  </w:style>
  <w:style w:type="character" w:customStyle="1" w:styleId="WW8Num41z3">
    <w:name w:val="WW8Num41z3"/>
    <w:rsid w:val="00F064A4"/>
  </w:style>
  <w:style w:type="character" w:customStyle="1" w:styleId="WW8Num41z4">
    <w:name w:val="WW8Num41z4"/>
    <w:rsid w:val="00F064A4"/>
  </w:style>
  <w:style w:type="character" w:customStyle="1" w:styleId="WW8Num41z5">
    <w:name w:val="WW8Num41z5"/>
    <w:rsid w:val="00F064A4"/>
  </w:style>
  <w:style w:type="character" w:customStyle="1" w:styleId="WW8Num41z6">
    <w:name w:val="WW8Num41z6"/>
    <w:rsid w:val="00F064A4"/>
  </w:style>
  <w:style w:type="character" w:customStyle="1" w:styleId="WW8Num41z7">
    <w:name w:val="WW8Num41z7"/>
    <w:rsid w:val="00F064A4"/>
  </w:style>
  <w:style w:type="character" w:customStyle="1" w:styleId="WW8Num41z8">
    <w:name w:val="WW8Num41z8"/>
    <w:rsid w:val="00F064A4"/>
  </w:style>
  <w:style w:type="character" w:customStyle="1" w:styleId="WW8Num42z0">
    <w:name w:val="WW8Num42z0"/>
    <w:rsid w:val="00F064A4"/>
    <w:rPr>
      <w:rFonts w:ascii="Wingdings" w:hAnsi="Wingdings" w:cs="Wingdings" w:hint="default"/>
    </w:rPr>
  </w:style>
  <w:style w:type="character" w:customStyle="1" w:styleId="WW8Num42z1">
    <w:name w:val="WW8Num42z1"/>
    <w:rsid w:val="00F064A4"/>
  </w:style>
  <w:style w:type="character" w:customStyle="1" w:styleId="WW8Num42z2">
    <w:name w:val="WW8Num42z2"/>
    <w:rsid w:val="00F064A4"/>
  </w:style>
  <w:style w:type="character" w:customStyle="1" w:styleId="WW8Num42z3">
    <w:name w:val="WW8Num42z3"/>
    <w:rsid w:val="00F064A4"/>
  </w:style>
  <w:style w:type="character" w:customStyle="1" w:styleId="WW8Num42z4">
    <w:name w:val="WW8Num42z4"/>
    <w:rsid w:val="00F064A4"/>
  </w:style>
  <w:style w:type="character" w:customStyle="1" w:styleId="WW8Num42z5">
    <w:name w:val="WW8Num42z5"/>
    <w:rsid w:val="00F064A4"/>
  </w:style>
  <w:style w:type="character" w:customStyle="1" w:styleId="WW8Num42z6">
    <w:name w:val="WW8Num42z6"/>
    <w:rsid w:val="00F064A4"/>
  </w:style>
  <w:style w:type="character" w:customStyle="1" w:styleId="WW8Num42z7">
    <w:name w:val="WW8Num42z7"/>
    <w:rsid w:val="00F064A4"/>
  </w:style>
  <w:style w:type="character" w:customStyle="1" w:styleId="WW8Num42z8">
    <w:name w:val="WW8Num42z8"/>
    <w:rsid w:val="00F064A4"/>
  </w:style>
  <w:style w:type="character" w:customStyle="1" w:styleId="10">
    <w:name w:val="Προεπιλεγμένη γραμματοσειρά1"/>
    <w:rsid w:val="00F064A4"/>
  </w:style>
  <w:style w:type="character" w:styleId="-">
    <w:name w:val="Hyperlink"/>
    <w:basedOn w:val="10"/>
    <w:rsid w:val="00F064A4"/>
    <w:rPr>
      <w:color w:val="0000FF"/>
      <w:u w:val="single"/>
    </w:rPr>
  </w:style>
  <w:style w:type="character" w:customStyle="1" w:styleId="1Char">
    <w:name w:val="Επικεφαλίδα 1 Char"/>
    <w:basedOn w:val="10"/>
    <w:rsid w:val="00F064A4"/>
    <w:rPr>
      <w:rFonts w:ascii="Arial" w:hAnsi="Arial" w:cs="Arial"/>
      <w:b/>
      <w:sz w:val="24"/>
      <w:szCs w:val="24"/>
      <w:lang w:val="el-GR" w:bidi="ar-SA"/>
    </w:rPr>
  </w:style>
  <w:style w:type="character" w:customStyle="1" w:styleId="a3">
    <w:name w:val="a"/>
    <w:basedOn w:val="10"/>
    <w:rsid w:val="00F064A4"/>
  </w:style>
  <w:style w:type="character" w:styleId="a4">
    <w:name w:val="Strong"/>
    <w:basedOn w:val="10"/>
    <w:uiPriority w:val="22"/>
    <w:qFormat/>
    <w:rsid w:val="00F064A4"/>
    <w:rPr>
      <w:b/>
      <w:bCs/>
    </w:rPr>
  </w:style>
  <w:style w:type="character" w:customStyle="1" w:styleId="Char">
    <w:name w:val="Κείμενο πλαισίου Char"/>
    <w:basedOn w:val="10"/>
    <w:rsid w:val="00F064A4"/>
    <w:rPr>
      <w:rFonts w:ascii="Tahoma" w:hAnsi="Tahoma" w:cs="Tahoma"/>
      <w:sz w:val="16"/>
      <w:szCs w:val="16"/>
    </w:rPr>
  </w:style>
  <w:style w:type="character" w:customStyle="1" w:styleId="apple-converted-space">
    <w:name w:val="apple-converted-space"/>
    <w:basedOn w:val="10"/>
    <w:rsid w:val="00F064A4"/>
  </w:style>
  <w:style w:type="paragraph" w:customStyle="1" w:styleId="a5">
    <w:name w:val="Επικεφαλίδα"/>
    <w:basedOn w:val="a"/>
    <w:next w:val="a6"/>
    <w:rsid w:val="00F064A4"/>
    <w:pPr>
      <w:ind w:left="360"/>
      <w:jc w:val="center"/>
    </w:pPr>
    <w:rPr>
      <w:rFonts w:ascii="Comic Sans MS" w:hAnsi="Comic Sans MS" w:cs="Comic Sans MS"/>
      <w:b/>
    </w:rPr>
  </w:style>
  <w:style w:type="paragraph" w:styleId="a6">
    <w:name w:val="Body Text"/>
    <w:basedOn w:val="a"/>
    <w:rsid w:val="00F064A4"/>
    <w:pPr>
      <w:jc w:val="center"/>
    </w:pPr>
    <w:rPr>
      <w:rFonts w:ascii="Arial" w:hAnsi="Arial" w:cs="Arial"/>
      <w:b/>
      <w:sz w:val="20"/>
      <w:szCs w:val="20"/>
    </w:rPr>
  </w:style>
  <w:style w:type="paragraph" w:styleId="a7">
    <w:name w:val="List"/>
    <w:basedOn w:val="a6"/>
    <w:rsid w:val="00F064A4"/>
    <w:rPr>
      <w:rFonts w:cs="Lucida Sans"/>
    </w:rPr>
  </w:style>
  <w:style w:type="paragraph" w:styleId="a8">
    <w:name w:val="caption"/>
    <w:basedOn w:val="a"/>
    <w:qFormat/>
    <w:rsid w:val="00F064A4"/>
    <w:pPr>
      <w:suppressLineNumbers/>
      <w:spacing w:before="120" w:after="120"/>
    </w:pPr>
    <w:rPr>
      <w:rFonts w:cs="Lucida Sans"/>
      <w:i/>
      <w:iCs/>
    </w:rPr>
  </w:style>
  <w:style w:type="paragraph" w:customStyle="1" w:styleId="a9">
    <w:name w:val="Ευρετήριο"/>
    <w:basedOn w:val="a"/>
    <w:rsid w:val="00F064A4"/>
    <w:pPr>
      <w:suppressLineNumbers/>
    </w:pPr>
    <w:rPr>
      <w:rFonts w:cs="Lucida Sans"/>
    </w:rPr>
  </w:style>
  <w:style w:type="paragraph" w:customStyle="1" w:styleId="CharChar1CharChar">
    <w:name w:val="Char Char1 Char Char"/>
    <w:basedOn w:val="a"/>
    <w:rsid w:val="00F064A4"/>
    <w:pPr>
      <w:spacing w:after="120" w:line="240" w:lineRule="exact"/>
    </w:pPr>
    <w:rPr>
      <w:rFonts w:ascii="Verdana" w:hAnsi="Verdana" w:cs="Verdana"/>
      <w:b/>
      <w:sz w:val="20"/>
      <w:szCs w:val="20"/>
      <w:lang w:val="en-US"/>
    </w:rPr>
  </w:style>
  <w:style w:type="paragraph" w:customStyle="1" w:styleId="31">
    <w:name w:val="Σώμα κείμενου 31"/>
    <w:basedOn w:val="a"/>
    <w:rsid w:val="00F064A4"/>
    <w:pPr>
      <w:spacing w:after="120"/>
    </w:pPr>
    <w:rPr>
      <w:sz w:val="16"/>
      <w:szCs w:val="16"/>
    </w:rPr>
  </w:style>
  <w:style w:type="paragraph" w:styleId="aa">
    <w:name w:val="header"/>
    <w:basedOn w:val="a"/>
    <w:rsid w:val="00F064A4"/>
    <w:pPr>
      <w:tabs>
        <w:tab w:val="center" w:pos="4153"/>
        <w:tab w:val="right" w:pos="8306"/>
      </w:tabs>
    </w:pPr>
    <w:rPr>
      <w:lang w:val="en-GB"/>
    </w:rPr>
  </w:style>
  <w:style w:type="paragraph" w:customStyle="1" w:styleId="CharChar1CharCharCharCharChar">
    <w:name w:val="Char Char1 Char Char Char Char Char"/>
    <w:basedOn w:val="a"/>
    <w:rsid w:val="00F064A4"/>
    <w:pPr>
      <w:spacing w:after="120" w:line="240" w:lineRule="exact"/>
    </w:pPr>
    <w:rPr>
      <w:rFonts w:ascii="Verdana" w:hAnsi="Verdana" w:cs="Verdana"/>
      <w:b/>
      <w:sz w:val="20"/>
      <w:szCs w:val="20"/>
      <w:lang w:val="en-US"/>
    </w:rPr>
  </w:style>
  <w:style w:type="paragraph" w:styleId="ab">
    <w:name w:val="Balloon Text"/>
    <w:basedOn w:val="a"/>
    <w:rsid w:val="00F064A4"/>
    <w:rPr>
      <w:rFonts w:ascii="Tahoma" w:hAnsi="Tahoma" w:cs="Tahoma"/>
      <w:sz w:val="16"/>
      <w:szCs w:val="16"/>
    </w:rPr>
  </w:style>
  <w:style w:type="paragraph" w:styleId="Web">
    <w:name w:val="Normal (Web)"/>
    <w:basedOn w:val="a"/>
    <w:uiPriority w:val="99"/>
    <w:rsid w:val="00F064A4"/>
    <w:pPr>
      <w:spacing w:before="280" w:after="280"/>
    </w:pPr>
  </w:style>
  <w:style w:type="paragraph" w:customStyle="1" w:styleId="11">
    <w:name w:val="Χάρτης εγγράφου1"/>
    <w:basedOn w:val="a"/>
    <w:rsid w:val="00F064A4"/>
    <w:pPr>
      <w:shd w:val="clear" w:color="auto" w:fill="000080"/>
    </w:pPr>
    <w:rPr>
      <w:rFonts w:ascii="Tahoma" w:hAnsi="Tahoma" w:cs="Tahoma"/>
      <w:sz w:val="20"/>
      <w:szCs w:val="20"/>
    </w:rPr>
  </w:style>
  <w:style w:type="paragraph" w:customStyle="1" w:styleId="msonormalcxsp">
    <w:name w:val="msonormalcxspμεσαίο"/>
    <w:basedOn w:val="a"/>
    <w:rsid w:val="00F064A4"/>
    <w:pPr>
      <w:spacing w:before="280" w:after="280"/>
    </w:pPr>
  </w:style>
  <w:style w:type="paragraph" w:customStyle="1" w:styleId="Default">
    <w:name w:val="Default"/>
    <w:rsid w:val="00F064A4"/>
    <w:pPr>
      <w:suppressAutoHyphens/>
      <w:autoSpaceDE w:val="0"/>
    </w:pPr>
    <w:rPr>
      <w:rFonts w:ascii="Calibri" w:hAnsi="Calibri" w:cs="Calibri"/>
      <w:color w:val="000000"/>
      <w:sz w:val="24"/>
      <w:szCs w:val="24"/>
      <w:lang w:eastAsia="zh-CN"/>
    </w:rPr>
  </w:style>
  <w:style w:type="paragraph" w:customStyle="1" w:styleId="12">
    <w:name w:val="Παράγραφος λίστας1"/>
    <w:basedOn w:val="a"/>
    <w:rsid w:val="00F064A4"/>
    <w:pPr>
      <w:ind w:left="720"/>
    </w:pPr>
    <w:rPr>
      <w:rFonts w:eastAsia="Calibri"/>
    </w:rPr>
  </w:style>
  <w:style w:type="paragraph" w:customStyle="1" w:styleId="ac">
    <w:name w:val="Περιεχόμενα πίνακα"/>
    <w:basedOn w:val="a"/>
    <w:rsid w:val="00F064A4"/>
    <w:pPr>
      <w:suppressLineNumbers/>
    </w:pPr>
  </w:style>
  <w:style w:type="paragraph" w:customStyle="1" w:styleId="ad">
    <w:name w:val="Επικεφαλίδα πίνακα"/>
    <w:basedOn w:val="ac"/>
    <w:rsid w:val="00F064A4"/>
    <w:pPr>
      <w:jc w:val="center"/>
    </w:pPr>
    <w:rPr>
      <w:b/>
      <w:bCs/>
    </w:rPr>
  </w:style>
  <w:style w:type="paragraph" w:styleId="ae">
    <w:name w:val="List Paragraph"/>
    <w:basedOn w:val="a"/>
    <w:uiPriority w:val="99"/>
    <w:qFormat/>
    <w:rsid w:val="004C7ED2"/>
    <w:pPr>
      <w:suppressAutoHyphens w:val="0"/>
      <w:ind w:left="720"/>
      <w:contextualSpacing/>
    </w:pPr>
    <w:rPr>
      <w:lang w:eastAsia="el-GR"/>
    </w:rPr>
  </w:style>
  <w:style w:type="character" w:styleId="-0">
    <w:name w:val="FollowedHyperlink"/>
    <w:basedOn w:val="a0"/>
    <w:uiPriority w:val="99"/>
    <w:semiHidden/>
    <w:unhideWhenUsed/>
    <w:rsid w:val="007E5ABB"/>
    <w:rPr>
      <w:color w:val="800080"/>
      <w:u w:val="single"/>
    </w:rPr>
  </w:style>
</w:styles>
</file>

<file path=word/webSettings.xml><?xml version="1.0" encoding="utf-8"?>
<w:webSettings xmlns:r="http://schemas.openxmlformats.org/officeDocument/2006/relationships" xmlns:w="http://schemas.openxmlformats.org/wordprocessingml/2006/main">
  <w:divs>
    <w:div w:id="52042856">
      <w:bodyDiv w:val="1"/>
      <w:marLeft w:val="0"/>
      <w:marRight w:val="0"/>
      <w:marTop w:val="0"/>
      <w:marBottom w:val="0"/>
      <w:divBdr>
        <w:top w:val="none" w:sz="0" w:space="0" w:color="auto"/>
        <w:left w:val="none" w:sz="0" w:space="0" w:color="auto"/>
        <w:bottom w:val="none" w:sz="0" w:space="0" w:color="auto"/>
        <w:right w:val="none" w:sz="0" w:space="0" w:color="auto"/>
      </w:divBdr>
    </w:div>
    <w:div w:id="252932045">
      <w:bodyDiv w:val="1"/>
      <w:marLeft w:val="0"/>
      <w:marRight w:val="0"/>
      <w:marTop w:val="0"/>
      <w:marBottom w:val="0"/>
      <w:divBdr>
        <w:top w:val="none" w:sz="0" w:space="0" w:color="auto"/>
        <w:left w:val="none" w:sz="0" w:space="0" w:color="auto"/>
        <w:bottom w:val="none" w:sz="0" w:space="0" w:color="auto"/>
        <w:right w:val="none" w:sz="0" w:space="0" w:color="auto"/>
      </w:divBdr>
      <w:divsChild>
        <w:div w:id="1381903084">
          <w:marLeft w:val="0"/>
          <w:marRight w:val="0"/>
          <w:marTop w:val="0"/>
          <w:marBottom w:val="0"/>
          <w:divBdr>
            <w:top w:val="none" w:sz="0" w:space="0" w:color="auto"/>
            <w:left w:val="none" w:sz="0" w:space="0" w:color="auto"/>
            <w:bottom w:val="none" w:sz="0" w:space="0" w:color="auto"/>
            <w:right w:val="none" w:sz="0" w:space="0" w:color="auto"/>
          </w:divBdr>
        </w:div>
        <w:div w:id="931625061">
          <w:marLeft w:val="0"/>
          <w:marRight w:val="0"/>
          <w:marTop w:val="0"/>
          <w:marBottom w:val="0"/>
          <w:divBdr>
            <w:top w:val="none" w:sz="0" w:space="0" w:color="auto"/>
            <w:left w:val="none" w:sz="0" w:space="0" w:color="auto"/>
            <w:bottom w:val="none" w:sz="0" w:space="0" w:color="auto"/>
            <w:right w:val="none" w:sz="0" w:space="0" w:color="auto"/>
          </w:divBdr>
        </w:div>
        <w:div w:id="1888762046">
          <w:marLeft w:val="0"/>
          <w:marRight w:val="0"/>
          <w:marTop w:val="0"/>
          <w:marBottom w:val="0"/>
          <w:divBdr>
            <w:top w:val="none" w:sz="0" w:space="0" w:color="auto"/>
            <w:left w:val="none" w:sz="0" w:space="0" w:color="auto"/>
            <w:bottom w:val="none" w:sz="0" w:space="0" w:color="auto"/>
            <w:right w:val="none" w:sz="0" w:space="0" w:color="auto"/>
          </w:divBdr>
        </w:div>
        <w:div w:id="1989819399">
          <w:marLeft w:val="0"/>
          <w:marRight w:val="0"/>
          <w:marTop w:val="0"/>
          <w:marBottom w:val="0"/>
          <w:divBdr>
            <w:top w:val="none" w:sz="0" w:space="0" w:color="auto"/>
            <w:left w:val="none" w:sz="0" w:space="0" w:color="auto"/>
            <w:bottom w:val="none" w:sz="0" w:space="0" w:color="auto"/>
            <w:right w:val="none" w:sz="0" w:space="0" w:color="auto"/>
          </w:divBdr>
        </w:div>
        <w:div w:id="74674445">
          <w:marLeft w:val="0"/>
          <w:marRight w:val="0"/>
          <w:marTop w:val="0"/>
          <w:marBottom w:val="0"/>
          <w:divBdr>
            <w:top w:val="none" w:sz="0" w:space="0" w:color="auto"/>
            <w:left w:val="none" w:sz="0" w:space="0" w:color="auto"/>
            <w:bottom w:val="none" w:sz="0" w:space="0" w:color="auto"/>
            <w:right w:val="none" w:sz="0" w:space="0" w:color="auto"/>
          </w:divBdr>
        </w:div>
        <w:div w:id="592904593">
          <w:marLeft w:val="0"/>
          <w:marRight w:val="0"/>
          <w:marTop w:val="0"/>
          <w:marBottom w:val="0"/>
          <w:divBdr>
            <w:top w:val="none" w:sz="0" w:space="0" w:color="auto"/>
            <w:left w:val="none" w:sz="0" w:space="0" w:color="auto"/>
            <w:bottom w:val="none" w:sz="0" w:space="0" w:color="auto"/>
            <w:right w:val="none" w:sz="0" w:space="0" w:color="auto"/>
          </w:divBdr>
        </w:div>
        <w:div w:id="561332573">
          <w:marLeft w:val="0"/>
          <w:marRight w:val="0"/>
          <w:marTop w:val="0"/>
          <w:marBottom w:val="0"/>
          <w:divBdr>
            <w:top w:val="none" w:sz="0" w:space="0" w:color="auto"/>
            <w:left w:val="none" w:sz="0" w:space="0" w:color="auto"/>
            <w:bottom w:val="none" w:sz="0" w:space="0" w:color="auto"/>
            <w:right w:val="none" w:sz="0" w:space="0" w:color="auto"/>
          </w:divBdr>
        </w:div>
        <w:div w:id="434788857">
          <w:marLeft w:val="0"/>
          <w:marRight w:val="0"/>
          <w:marTop w:val="0"/>
          <w:marBottom w:val="0"/>
          <w:divBdr>
            <w:top w:val="none" w:sz="0" w:space="0" w:color="auto"/>
            <w:left w:val="none" w:sz="0" w:space="0" w:color="auto"/>
            <w:bottom w:val="none" w:sz="0" w:space="0" w:color="auto"/>
            <w:right w:val="none" w:sz="0" w:space="0" w:color="auto"/>
          </w:divBdr>
        </w:div>
        <w:div w:id="1002853573">
          <w:marLeft w:val="0"/>
          <w:marRight w:val="0"/>
          <w:marTop w:val="0"/>
          <w:marBottom w:val="0"/>
          <w:divBdr>
            <w:top w:val="none" w:sz="0" w:space="0" w:color="auto"/>
            <w:left w:val="none" w:sz="0" w:space="0" w:color="auto"/>
            <w:bottom w:val="none" w:sz="0" w:space="0" w:color="auto"/>
            <w:right w:val="none" w:sz="0" w:space="0" w:color="auto"/>
          </w:divBdr>
        </w:div>
        <w:div w:id="1022248257">
          <w:marLeft w:val="0"/>
          <w:marRight w:val="0"/>
          <w:marTop w:val="0"/>
          <w:marBottom w:val="0"/>
          <w:divBdr>
            <w:top w:val="none" w:sz="0" w:space="0" w:color="auto"/>
            <w:left w:val="none" w:sz="0" w:space="0" w:color="auto"/>
            <w:bottom w:val="none" w:sz="0" w:space="0" w:color="auto"/>
            <w:right w:val="none" w:sz="0" w:space="0" w:color="auto"/>
          </w:divBdr>
        </w:div>
        <w:div w:id="1734155878">
          <w:marLeft w:val="0"/>
          <w:marRight w:val="0"/>
          <w:marTop w:val="0"/>
          <w:marBottom w:val="0"/>
          <w:divBdr>
            <w:top w:val="none" w:sz="0" w:space="0" w:color="auto"/>
            <w:left w:val="none" w:sz="0" w:space="0" w:color="auto"/>
            <w:bottom w:val="none" w:sz="0" w:space="0" w:color="auto"/>
            <w:right w:val="none" w:sz="0" w:space="0" w:color="auto"/>
          </w:divBdr>
        </w:div>
        <w:div w:id="856651312">
          <w:marLeft w:val="0"/>
          <w:marRight w:val="0"/>
          <w:marTop w:val="0"/>
          <w:marBottom w:val="0"/>
          <w:divBdr>
            <w:top w:val="none" w:sz="0" w:space="0" w:color="auto"/>
            <w:left w:val="none" w:sz="0" w:space="0" w:color="auto"/>
            <w:bottom w:val="none" w:sz="0" w:space="0" w:color="auto"/>
            <w:right w:val="none" w:sz="0" w:space="0" w:color="auto"/>
          </w:divBdr>
        </w:div>
        <w:div w:id="1230531574">
          <w:marLeft w:val="0"/>
          <w:marRight w:val="0"/>
          <w:marTop w:val="0"/>
          <w:marBottom w:val="0"/>
          <w:divBdr>
            <w:top w:val="none" w:sz="0" w:space="0" w:color="auto"/>
            <w:left w:val="none" w:sz="0" w:space="0" w:color="auto"/>
            <w:bottom w:val="none" w:sz="0" w:space="0" w:color="auto"/>
            <w:right w:val="none" w:sz="0" w:space="0" w:color="auto"/>
          </w:divBdr>
        </w:div>
        <w:div w:id="1607540133">
          <w:marLeft w:val="0"/>
          <w:marRight w:val="0"/>
          <w:marTop w:val="0"/>
          <w:marBottom w:val="0"/>
          <w:divBdr>
            <w:top w:val="none" w:sz="0" w:space="0" w:color="auto"/>
            <w:left w:val="none" w:sz="0" w:space="0" w:color="auto"/>
            <w:bottom w:val="none" w:sz="0" w:space="0" w:color="auto"/>
            <w:right w:val="none" w:sz="0" w:space="0" w:color="auto"/>
          </w:divBdr>
        </w:div>
        <w:div w:id="1122530549">
          <w:marLeft w:val="0"/>
          <w:marRight w:val="0"/>
          <w:marTop w:val="0"/>
          <w:marBottom w:val="0"/>
          <w:divBdr>
            <w:top w:val="none" w:sz="0" w:space="0" w:color="auto"/>
            <w:left w:val="none" w:sz="0" w:space="0" w:color="auto"/>
            <w:bottom w:val="none" w:sz="0" w:space="0" w:color="auto"/>
            <w:right w:val="none" w:sz="0" w:space="0" w:color="auto"/>
          </w:divBdr>
        </w:div>
        <w:div w:id="184831392">
          <w:marLeft w:val="0"/>
          <w:marRight w:val="0"/>
          <w:marTop w:val="0"/>
          <w:marBottom w:val="0"/>
          <w:divBdr>
            <w:top w:val="none" w:sz="0" w:space="0" w:color="auto"/>
            <w:left w:val="none" w:sz="0" w:space="0" w:color="auto"/>
            <w:bottom w:val="none" w:sz="0" w:space="0" w:color="auto"/>
            <w:right w:val="none" w:sz="0" w:space="0" w:color="auto"/>
          </w:divBdr>
        </w:div>
        <w:div w:id="2141876912">
          <w:marLeft w:val="0"/>
          <w:marRight w:val="0"/>
          <w:marTop w:val="0"/>
          <w:marBottom w:val="0"/>
          <w:divBdr>
            <w:top w:val="none" w:sz="0" w:space="0" w:color="auto"/>
            <w:left w:val="none" w:sz="0" w:space="0" w:color="auto"/>
            <w:bottom w:val="none" w:sz="0" w:space="0" w:color="auto"/>
            <w:right w:val="none" w:sz="0" w:space="0" w:color="auto"/>
          </w:divBdr>
        </w:div>
        <w:div w:id="2119906755">
          <w:marLeft w:val="0"/>
          <w:marRight w:val="0"/>
          <w:marTop w:val="0"/>
          <w:marBottom w:val="0"/>
          <w:divBdr>
            <w:top w:val="none" w:sz="0" w:space="0" w:color="auto"/>
            <w:left w:val="none" w:sz="0" w:space="0" w:color="auto"/>
            <w:bottom w:val="none" w:sz="0" w:space="0" w:color="auto"/>
            <w:right w:val="none" w:sz="0" w:space="0" w:color="auto"/>
          </w:divBdr>
        </w:div>
        <w:div w:id="360588766">
          <w:marLeft w:val="0"/>
          <w:marRight w:val="0"/>
          <w:marTop w:val="0"/>
          <w:marBottom w:val="0"/>
          <w:divBdr>
            <w:top w:val="none" w:sz="0" w:space="0" w:color="auto"/>
            <w:left w:val="none" w:sz="0" w:space="0" w:color="auto"/>
            <w:bottom w:val="none" w:sz="0" w:space="0" w:color="auto"/>
            <w:right w:val="none" w:sz="0" w:space="0" w:color="auto"/>
          </w:divBdr>
        </w:div>
        <w:div w:id="1159347958">
          <w:marLeft w:val="0"/>
          <w:marRight w:val="0"/>
          <w:marTop w:val="0"/>
          <w:marBottom w:val="0"/>
          <w:divBdr>
            <w:top w:val="none" w:sz="0" w:space="0" w:color="auto"/>
            <w:left w:val="none" w:sz="0" w:space="0" w:color="auto"/>
            <w:bottom w:val="none" w:sz="0" w:space="0" w:color="auto"/>
            <w:right w:val="none" w:sz="0" w:space="0" w:color="auto"/>
          </w:divBdr>
        </w:div>
        <w:div w:id="4016789">
          <w:marLeft w:val="0"/>
          <w:marRight w:val="0"/>
          <w:marTop w:val="0"/>
          <w:marBottom w:val="0"/>
          <w:divBdr>
            <w:top w:val="none" w:sz="0" w:space="0" w:color="auto"/>
            <w:left w:val="none" w:sz="0" w:space="0" w:color="auto"/>
            <w:bottom w:val="none" w:sz="0" w:space="0" w:color="auto"/>
            <w:right w:val="none" w:sz="0" w:space="0" w:color="auto"/>
          </w:divBdr>
        </w:div>
        <w:div w:id="1707758129">
          <w:marLeft w:val="0"/>
          <w:marRight w:val="0"/>
          <w:marTop w:val="0"/>
          <w:marBottom w:val="0"/>
          <w:divBdr>
            <w:top w:val="none" w:sz="0" w:space="0" w:color="auto"/>
            <w:left w:val="none" w:sz="0" w:space="0" w:color="auto"/>
            <w:bottom w:val="none" w:sz="0" w:space="0" w:color="auto"/>
            <w:right w:val="none" w:sz="0" w:space="0" w:color="auto"/>
          </w:divBdr>
        </w:div>
        <w:div w:id="959267403">
          <w:marLeft w:val="0"/>
          <w:marRight w:val="0"/>
          <w:marTop w:val="0"/>
          <w:marBottom w:val="0"/>
          <w:divBdr>
            <w:top w:val="none" w:sz="0" w:space="0" w:color="auto"/>
            <w:left w:val="none" w:sz="0" w:space="0" w:color="auto"/>
            <w:bottom w:val="none" w:sz="0" w:space="0" w:color="auto"/>
            <w:right w:val="none" w:sz="0" w:space="0" w:color="auto"/>
          </w:divBdr>
        </w:div>
        <w:div w:id="1180971643">
          <w:marLeft w:val="0"/>
          <w:marRight w:val="0"/>
          <w:marTop w:val="0"/>
          <w:marBottom w:val="0"/>
          <w:divBdr>
            <w:top w:val="none" w:sz="0" w:space="0" w:color="auto"/>
            <w:left w:val="none" w:sz="0" w:space="0" w:color="auto"/>
            <w:bottom w:val="none" w:sz="0" w:space="0" w:color="auto"/>
            <w:right w:val="none" w:sz="0" w:space="0" w:color="auto"/>
          </w:divBdr>
        </w:div>
        <w:div w:id="493034648">
          <w:marLeft w:val="0"/>
          <w:marRight w:val="0"/>
          <w:marTop w:val="0"/>
          <w:marBottom w:val="0"/>
          <w:divBdr>
            <w:top w:val="none" w:sz="0" w:space="0" w:color="auto"/>
            <w:left w:val="none" w:sz="0" w:space="0" w:color="auto"/>
            <w:bottom w:val="none" w:sz="0" w:space="0" w:color="auto"/>
            <w:right w:val="none" w:sz="0" w:space="0" w:color="auto"/>
          </w:divBdr>
        </w:div>
        <w:div w:id="1888956783">
          <w:marLeft w:val="0"/>
          <w:marRight w:val="0"/>
          <w:marTop w:val="0"/>
          <w:marBottom w:val="0"/>
          <w:divBdr>
            <w:top w:val="none" w:sz="0" w:space="0" w:color="auto"/>
            <w:left w:val="none" w:sz="0" w:space="0" w:color="auto"/>
            <w:bottom w:val="none" w:sz="0" w:space="0" w:color="auto"/>
            <w:right w:val="none" w:sz="0" w:space="0" w:color="auto"/>
          </w:divBdr>
        </w:div>
        <w:div w:id="236596416">
          <w:marLeft w:val="0"/>
          <w:marRight w:val="0"/>
          <w:marTop w:val="0"/>
          <w:marBottom w:val="0"/>
          <w:divBdr>
            <w:top w:val="none" w:sz="0" w:space="0" w:color="auto"/>
            <w:left w:val="none" w:sz="0" w:space="0" w:color="auto"/>
            <w:bottom w:val="none" w:sz="0" w:space="0" w:color="auto"/>
            <w:right w:val="none" w:sz="0" w:space="0" w:color="auto"/>
          </w:divBdr>
        </w:div>
        <w:div w:id="1564679490">
          <w:marLeft w:val="0"/>
          <w:marRight w:val="0"/>
          <w:marTop w:val="0"/>
          <w:marBottom w:val="0"/>
          <w:divBdr>
            <w:top w:val="none" w:sz="0" w:space="0" w:color="auto"/>
            <w:left w:val="none" w:sz="0" w:space="0" w:color="auto"/>
            <w:bottom w:val="none" w:sz="0" w:space="0" w:color="auto"/>
            <w:right w:val="none" w:sz="0" w:space="0" w:color="auto"/>
          </w:divBdr>
        </w:div>
        <w:div w:id="2016223176">
          <w:marLeft w:val="0"/>
          <w:marRight w:val="0"/>
          <w:marTop w:val="0"/>
          <w:marBottom w:val="0"/>
          <w:divBdr>
            <w:top w:val="none" w:sz="0" w:space="0" w:color="auto"/>
            <w:left w:val="none" w:sz="0" w:space="0" w:color="auto"/>
            <w:bottom w:val="none" w:sz="0" w:space="0" w:color="auto"/>
            <w:right w:val="none" w:sz="0" w:space="0" w:color="auto"/>
          </w:divBdr>
        </w:div>
        <w:div w:id="1528713742">
          <w:marLeft w:val="0"/>
          <w:marRight w:val="0"/>
          <w:marTop w:val="0"/>
          <w:marBottom w:val="0"/>
          <w:divBdr>
            <w:top w:val="none" w:sz="0" w:space="0" w:color="auto"/>
            <w:left w:val="none" w:sz="0" w:space="0" w:color="auto"/>
            <w:bottom w:val="none" w:sz="0" w:space="0" w:color="auto"/>
            <w:right w:val="none" w:sz="0" w:space="0" w:color="auto"/>
          </w:divBdr>
        </w:div>
        <w:div w:id="42603056">
          <w:marLeft w:val="0"/>
          <w:marRight w:val="0"/>
          <w:marTop w:val="0"/>
          <w:marBottom w:val="0"/>
          <w:divBdr>
            <w:top w:val="none" w:sz="0" w:space="0" w:color="auto"/>
            <w:left w:val="none" w:sz="0" w:space="0" w:color="auto"/>
            <w:bottom w:val="none" w:sz="0" w:space="0" w:color="auto"/>
            <w:right w:val="none" w:sz="0" w:space="0" w:color="auto"/>
          </w:divBdr>
        </w:div>
        <w:div w:id="1123502936">
          <w:marLeft w:val="0"/>
          <w:marRight w:val="0"/>
          <w:marTop w:val="0"/>
          <w:marBottom w:val="0"/>
          <w:divBdr>
            <w:top w:val="none" w:sz="0" w:space="0" w:color="auto"/>
            <w:left w:val="none" w:sz="0" w:space="0" w:color="auto"/>
            <w:bottom w:val="none" w:sz="0" w:space="0" w:color="auto"/>
            <w:right w:val="none" w:sz="0" w:space="0" w:color="auto"/>
          </w:divBdr>
        </w:div>
        <w:div w:id="459298914">
          <w:marLeft w:val="0"/>
          <w:marRight w:val="0"/>
          <w:marTop w:val="0"/>
          <w:marBottom w:val="0"/>
          <w:divBdr>
            <w:top w:val="none" w:sz="0" w:space="0" w:color="auto"/>
            <w:left w:val="none" w:sz="0" w:space="0" w:color="auto"/>
            <w:bottom w:val="none" w:sz="0" w:space="0" w:color="auto"/>
            <w:right w:val="none" w:sz="0" w:space="0" w:color="auto"/>
          </w:divBdr>
        </w:div>
        <w:div w:id="1037895702">
          <w:marLeft w:val="0"/>
          <w:marRight w:val="0"/>
          <w:marTop w:val="0"/>
          <w:marBottom w:val="0"/>
          <w:divBdr>
            <w:top w:val="none" w:sz="0" w:space="0" w:color="auto"/>
            <w:left w:val="none" w:sz="0" w:space="0" w:color="auto"/>
            <w:bottom w:val="none" w:sz="0" w:space="0" w:color="auto"/>
            <w:right w:val="none" w:sz="0" w:space="0" w:color="auto"/>
          </w:divBdr>
        </w:div>
        <w:div w:id="753235670">
          <w:marLeft w:val="0"/>
          <w:marRight w:val="0"/>
          <w:marTop w:val="0"/>
          <w:marBottom w:val="0"/>
          <w:divBdr>
            <w:top w:val="none" w:sz="0" w:space="0" w:color="auto"/>
            <w:left w:val="none" w:sz="0" w:space="0" w:color="auto"/>
            <w:bottom w:val="none" w:sz="0" w:space="0" w:color="auto"/>
            <w:right w:val="none" w:sz="0" w:space="0" w:color="auto"/>
          </w:divBdr>
        </w:div>
        <w:div w:id="491483909">
          <w:marLeft w:val="0"/>
          <w:marRight w:val="0"/>
          <w:marTop w:val="0"/>
          <w:marBottom w:val="0"/>
          <w:divBdr>
            <w:top w:val="none" w:sz="0" w:space="0" w:color="auto"/>
            <w:left w:val="none" w:sz="0" w:space="0" w:color="auto"/>
            <w:bottom w:val="none" w:sz="0" w:space="0" w:color="auto"/>
            <w:right w:val="none" w:sz="0" w:space="0" w:color="auto"/>
          </w:divBdr>
        </w:div>
        <w:div w:id="650064080">
          <w:marLeft w:val="0"/>
          <w:marRight w:val="0"/>
          <w:marTop w:val="0"/>
          <w:marBottom w:val="0"/>
          <w:divBdr>
            <w:top w:val="none" w:sz="0" w:space="0" w:color="auto"/>
            <w:left w:val="none" w:sz="0" w:space="0" w:color="auto"/>
            <w:bottom w:val="none" w:sz="0" w:space="0" w:color="auto"/>
            <w:right w:val="none" w:sz="0" w:space="0" w:color="auto"/>
          </w:divBdr>
        </w:div>
        <w:div w:id="1015159368">
          <w:marLeft w:val="0"/>
          <w:marRight w:val="0"/>
          <w:marTop w:val="0"/>
          <w:marBottom w:val="0"/>
          <w:divBdr>
            <w:top w:val="none" w:sz="0" w:space="0" w:color="auto"/>
            <w:left w:val="none" w:sz="0" w:space="0" w:color="auto"/>
            <w:bottom w:val="none" w:sz="0" w:space="0" w:color="auto"/>
            <w:right w:val="none" w:sz="0" w:space="0" w:color="auto"/>
          </w:divBdr>
        </w:div>
        <w:div w:id="1586112089">
          <w:marLeft w:val="0"/>
          <w:marRight w:val="0"/>
          <w:marTop w:val="0"/>
          <w:marBottom w:val="0"/>
          <w:divBdr>
            <w:top w:val="none" w:sz="0" w:space="0" w:color="auto"/>
            <w:left w:val="none" w:sz="0" w:space="0" w:color="auto"/>
            <w:bottom w:val="none" w:sz="0" w:space="0" w:color="auto"/>
            <w:right w:val="none" w:sz="0" w:space="0" w:color="auto"/>
          </w:divBdr>
        </w:div>
        <w:div w:id="942881602">
          <w:marLeft w:val="0"/>
          <w:marRight w:val="0"/>
          <w:marTop w:val="0"/>
          <w:marBottom w:val="0"/>
          <w:divBdr>
            <w:top w:val="none" w:sz="0" w:space="0" w:color="auto"/>
            <w:left w:val="none" w:sz="0" w:space="0" w:color="auto"/>
            <w:bottom w:val="none" w:sz="0" w:space="0" w:color="auto"/>
            <w:right w:val="none" w:sz="0" w:space="0" w:color="auto"/>
          </w:divBdr>
        </w:div>
        <w:div w:id="1999068332">
          <w:marLeft w:val="0"/>
          <w:marRight w:val="0"/>
          <w:marTop w:val="0"/>
          <w:marBottom w:val="0"/>
          <w:divBdr>
            <w:top w:val="none" w:sz="0" w:space="0" w:color="auto"/>
            <w:left w:val="none" w:sz="0" w:space="0" w:color="auto"/>
            <w:bottom w:val="none" w:sz="0" w:space="0" w:color="auto"/>
            <w:right w:val="none" w:sz="0" w:space="0" w:color="auto"/>
          </w:divBdr>
        </w:div>
        <w:div w:id="1605070475">
          <w:marLeft w:val="0"/>
          <w:marRight w:val="0"/>
          <w:marTop w:val="0"/>
          <w:marBottom w:val="0"/>
          <w:divBdr>
            <w:top w:val="none" w:sz="0" w:space="0" w:color="auto"/>
            <w:left w:val="none" w:sz="0" w:space="0" w:color="auto"/>
            <w:bottom w:val="none" w:sz="0" w:space="0" w:color="auto"/>
            <w:right w:val="none" w:sz="0" w:space="0" w:color="auto"/>
          </w:divBdr>
        </w:div>
        <w:div w:id="1617635604">
          <w:marLeft w:val="0"/>
          <w:marRight w:val="0"/>
          <w:marTop w:val="0"/>
          <w:marBottom w:val="0"/>
          <w:divBdr>
            <w:top w:val="none" w:sz="0" w:space="0" w:color="auto"/>
            <w:left w:val="none" w:sz="0" w:space="0" w:color="auto"/>
            <w:bottom w:val="none" w:sz="0" w:space="0" w:color="auto"/>
            <w:right w:val="none" w:sz="0" w:space="0" w:color="auto"/>
          </w:divBdr>
        </w:div>
        <w:div w:id="1764841653">
          <w:marLeft w:val="0"/>
          <w:marRight w:val="0"/>
          <w:marTop w:val="0"/>
          <w:marBottom w:val="0"/>
          <w:divBdr>
            <w:top w:val="none" w:sz="0" w:space="0" w:color="auto"/>
            <w:left w:val="none" w:sz="0" w:space="0" w:color="auto"/>
            <w:bottom w:val="none" w:sz="0" w:space="0" w:color="auto"/>
            <w:right w:val="none" w:sz="0" w:space="0" w:color="auto"/>
          </w:divBdr>
        </w:div>
        <w:div w:id="921454045">
          <w:marLeft w:val="0"/>
          <w:marRight w:val="0"/>
          <w:marTop w:val="0"/>
          <w:marBottom w:val="0"/>
          <w:divBdr>
            <w:top w:val="none" w:sz="0" w:space="0" w:color="auto"/>
            <w:left w:val="none" w:sz="0" w:space="0" w:color="auto"/>
            <w:bottom w:val="none" w:sz="0" w:space="0" w:color="auto"/>
            <w:right w:val="none" w:sz="0" w:space="0" w:color="auto"/>
          </w:divBdr>
        </w:div>
        <w:div w:id="1517846511">
          <w:marLeft w:val="0"/>
          <w:marRight w:val="0"/>
          <w:marTop w:val="0"/>
          <w:marBottom w:val="0"/>
          <w:divBdr>
            <w:top w:val="none" w:sz="0" w:space="0" w:color="auto"/>
            <w:left w:val="none" w:sz="0" w:space="0" w:color="auto"/>
            <w:bottom w:val="none" w:sz="0" w:space="0" w:color="auto"/>
            <w:right w:val="none" w:sz="0" w:space="0" w:color="auto"/>
          </w:divBdr>
        </w:div>
        <w:div w:id="661200840">
          <w:marLeft w:val="0"/>
          <w:marRight w:val="0"/>
          <w:marTop w:val="0"/>
          <w:marBottom w:val="0"/>
          <w:divBdr>
            <w:top w:val="none" w:sz="0" w:space="0" w:color="auto"/>
            <w:left w:val="none" w:sz="0" w:space="0" w:color="auto"/>
            <w:bottom w:val="none" w:sz="0" w:space="0" w:color="auto"/>
            <w:right w:val="none" w:sz="0" w:space="0" w:color="auto"/>
          </w:divBdr>
        </w:div>
        <w:div w:id="1410082467">
          <w:marLeft w:val="0"/>
          <w:marRight w:val="0"/>
          <w:marTop w:val="0"/>
          <w:marBottom w:val="0"/>
          <w:divBdr>
            <w:top w:val="none" w:sz="0" w:space="0" w:color="auto"/>
            <w:left w:val="none" w:sz="0" w:space="0" w:color="auto"/>
            <w:bottom w:val="none" w:sz="0" w:space="0" w:color="auto"/>
            <w:right w:val="none" w:sz="0" w:space="0" w:color="auto"/>
          </w:divBdr>
        </w:div>
        <w:div w:id="1110052697">
          <w:marLeft w:val="0"/>
          <w:marRight w:val="0"/>
          <w:marTop w:val="0"/>
          <w:marBottom w:val="0"/>
          <w:divBdr>
            <w:top w:val="none" w:sz="0" w:space="0" w:color="auto"/>
            <w:left w:val="none" w:sz="0" w:space="0" w:color="auto"/>
            <w:bottom w:val="none" w:sz="0" w:space="0" w:color="auto"/>
            <w:right w:val="none" w:sz="0" w:space="0" w:color="auto"/>
          </w:divBdr>
        </w:div>
        <w:div w:id="1261570684">
          <w:marLeft w:val="0"/>
          <w:marRight w:val="0"/>
          <w:marTop w:val="0"/>
          <w:marBottom w:val="0"/>
          <w:divBdr>
            <w:top w:val="none" w:sz="0" w:space="0" w:color="auto"/>
            <w:left w:val="none" w:sz="0" w:space="0" w:color="auto"/>
            <w:bottom w:val="none" w:sz="0" w:space="0" w:color="auto"/>
            <w:right w:val="none" w:sz="0" w:space="0" w:color="auto"/>
          </w:divBdr>
        </w:div>
        <w:div w:id="858663439">
          <w:marLeft w:val="0"/>
          <w:marRight w:val="0"/>
          <w:marTop w:val="0"/>
          <w:marBottom w:val="0"/>
          <w:divBdr>
            <w:top w:val="none" w:sz="0" w:space="0" w:color="auto"/>
            <w:left w:val="none" w:sz="0" w:space="0" w:color="auto"/>
            <w:bottom w:val="none" w:sz="0" w:space="0" w:color="auto"/>
            <w:right w:val="none" w:sz="0" w:space="0" w:color="auto"/>
          </w:divBdr>
        </w:div>
        <w:div w:id="254675581">
          <w:marLeft w:val="0"/>
          <w:marRight w:val="0"/>
          <w:marTop w:val="0"/>
          <w:marBottom w:val="0"/>
          <w:divBdr>
            <w:top w:val="none" w:sz="0" w:space="0" w:color="auto"/>
            <w:left w:val="none" w:sz="0" w:space="0" w:color="auto"/>
            <w:bottom w:val="none" w:sz="0" w:space="0" w:color="auto"/>
            <w:right w:val="none" w:sz="0" w:space="0" w:color="auto"/>
          </w:divBdr>
        </w:div>
        <w:div w:id="1579751873">
          <w:marLeft w:val="0"/>
          <w:marRight w:val="0"/>
          <w:marTop w:val="0"/>
          <w:marBottom w:val="0"/>
          <w:divBdr>
            <w:top w:val="none" w:sz="0" w:space="0" w:color="auto"/>
            <w:left w:val="none" w:sz="0" w:space="0" w:color="auto"/>
            <w:bottom w:val="none" w:sz="0" w:space="0" w:color="auto"/>
            <w:right w:val="none" w:sz="0" w:space="0" w:color="auto"/>
          </w:divBdr>
        </w:div>
        <w:div w:id="11349312">
          <w:marLeft w:val="0"/>
          <w:marRight w:val="0"/>
          <w:marTop w:val="0"/>
          <w:marBottom w:val="0"/>
          <w:divBdr>
            <w:top w:val="none" w:sz="0" w:space="0" w:color="auto"/>
            <w:left w:val="none" w:sz="0" w:space="0" w:color="auto"/>
            <w:bottom w:val="none" w:sz="0" w:space="0" w:color="auto"/>
            <w:right w:val="none" w:sz="0" w:space="0" w:color="auto"/>
          </w:divBdr>
        </w:div>
        <w:div w:id="1942180528">
          <w:marLeft w:val="0"/>
          <w:marRight w:val="0"/>
          <w:marTop w:val="0"/>
          <w:marBottom w:val="0"/>
          <w:divBdr>
            <w:top w:val="none" w:sz="0" w:space="0" w:color="auto"/>
            <w:left w:val="none" w:sz="0" w:space="0" w:color="auto"/>
            <w:bottom w:val="none" w:sz="0" w:space="0" w:color="auto"/>
            <w:right w:val="none" w:sz="0" w:space="0" w:color="auto"/>
          </w:divBdr>
        </w:div>
        <w:div w:id="1395658031">
          <w:marLeft w:val="0"/>
          <w:marRight w:val="0"/>
          <w:marTop w:val="0"/>
          <w:marBottom w:val="0"/>
          <w:divBdr>
            <w:top w:val="none" w:sz="0" w:space="0" w:color="auto"/>
            <w:left w:val="none" w:sz="0" w:space="0" w:color="auto"/>
            <w:bottom w:val="none" w:sz="0" w:space="0" w:color="auto"/>
            <w:right w:val="none" w:sz="0" w:space="0" w:color="auto"/>
          </w:divBdr>
        </w:div>
        <w:div w:id="1572617856">
          <w:marLeft w:val="0"/>
          <w:marRight w:val="0"/>
          <w:marTop w:val="0"/>
          <w:marBottom w:val="0"/>
          <w:divBdr>
            <w:top w:val="none" w:sz="0" w:space="0" w:color="auto"/>
            <w:left w:val="none" w:sz="0" w:space="0" w:color="auto"/>
            <w:bottom w:val="none" w:sz="0" w:space="0" w:color="auto"/>
            <w:right w:val="none" w:sz="0" w:space="0" w:color="auto"/>
          </w:divBdr>
        </w:div>
        <w:div w:id="1489519325">
          <w:marLeft w:val="0"/>
          <w:marRight w:val="0"/>
          <w:marTop w:val="0"/>
          <w:marBottom w:val="0"/>
          <w:divBdr>
            <w:top w:val="none" w:sz="0" w:space="0" w:color="auto"/>
            <w:left w:val="none" w:sz="0" w:space="0" w:color="auto"/>
            <w:bottom w:val="none" w:sz="0" w:space="0" w:color="auto"/>
            <w:right w:val="none" w:sz="0" w:space="0" w:color="auto"/>
          </w:divBdr>
        </w:div>
        <w:div w:id="606696753">
          <w:marLeft w:val="0"/>
          <w:marRight w:val="0"/>
          <w:marTop w:val="0"/>
          <w:marBottom w:val="0"/>
          <w:divBdr>
            <w:top w:val="none" w:sz="0" w:space="0" w:color="auto"/>
            <w:left w:val="none" w:sz="0" w:space="0" w:color="auto"/>
            <w:bottom w:val="none" w:sz="0" w:space="0" w:color="auto"/>
            <w:right w:val="none" w:sz="0" w:space="0" w:color="auto"/>
          </w:divBdr>
        </w:div>
        <w:div w:id="27145639">
          <w:marLeft w:val="0"/>
          <w:marRight w:val="0"/>
          <w:marTop w:val="0"/>
          <w:marBottom w:val="0"/>
          <w:divBdr>
            <w:top w:val="none" w:sz="0" w:space="0" w:color="auto"/>
            <w:left w:val="none" w:sz="0" w:space="0" w:color="auto"/>
            <w:bottom w:val="none" w:sz="0" w:space="0" w:color="auto"/>
            <w:right w:val="none" w:sz="0" w:space="0" w:color="auto"/>
          </w:divBdr>
        </w:div>
        <w:div w:id="1641185105">
          <w:marLeft w:val="0"/>
          <w:marRight w:val="0"/>
          <w:marTop w:val="0"/>
          <w:marBottom w:val="0"/>
          <w:divBdr>
            <w:top w:val="none" w:sz="0" w:space="0" w:color="auto"/>
            <w:left w:val="none" w:sz="0" w:space="0" w:color="auto"/>
            <w:bottom w:val="none" w:sz="0" w:space="0" w:color="auto"/>
            <w:right w:val="none" w:sz="0" w:space="0" w:color="auto"/>
          </w:divBdr>
        </w:div>
        <w:div w:id="1730611923">
          <w:marLeft w:val="0"/>
          <w:marRight w:val="0"/>
          <w:marTop w:val="0"/>
          <w:marBottom w:val="0"/>
          <w:divBdr>
            <w:top w:val="none" w:sz="0" w:space="0" w:color="auto"/>
            <w:left w:val="none" w:sz="0" w:space="0" w:color="auto"/>
            <w:bottom w:val="none" w:sz="0" w:space="0" w:color="auto"/>
            <w:right w:val="none" w:sz="0" w:space="0" w:color="auto"/>
          </w:divBdr>
        </w:div>
        <w:div w:id="1207176736">
          <w:marLeft w:val="0"/>
          <w:marRight w:val="0"/>
          <w:marTop w:val="0"/>
          <w:marBottom w:val="0"/>
          <w:divBdr>
            <w:top w:val="none" w:sz="0" w:space="0" w:color="auto"/>
            <w:left w:val="none" w:sz="0" w:space="0" w:color="auto"/>
            <w:bottom w:val="none" w:sz="0" w:space="0" w:color="auto"/>
            <w:right w:val="none" w:sz="0" w:space="0" w:color="auto"/>
          </w:divBdr>
        </w:div>
        <w:div w:id="2134053544">
          <w:marLeft w:val="0"/>
          <w:marRight w:val="0"/>
          <w:marTop w:val="0"/>
          <w:marBottom w:val="0"/>
          <w:divBdr>
            <w:top w:val="none" w:sz="0" w:space="0" w:color="auto"/>
            <w:left w:val="none" w:sz="0" w:space="0" w:color="auto"/>
            <w:bottom w:val="none" w:sz="0" w:space="0" w:color="auto"/>
            <w:right w:val="none" w:sz="0" w:space="0" w:color="auto"/>
          </w:divBdr>
        </w:div>
        <w:div w:id="1429764648">
          <w:marLeft w:val="0"/>
          <w:marRight w:val="0"/>
          <w:marTop w:val="0"/>
          <w:marBottom w:val="0"/>
          <w:divBdr>
            <w:top w:val="none" w:sz="0" w:space="0" w:color="auto"/>
            <w:left w:val="none" w:sz="0" w:space="0" w:color="auto"/>
            <w:bottom w:val="none" w:sz="0" w:space="0" w:color="auto"/>
            <w:right w:val="none" w:sz="0" w:space="0" w:color="auto"/>
          </w:divBdr>
        </w:div>
        <w:div w:id="126970839">
          <w:marLeft w:val="0"/>
          <w:marRight w:val="0"/>
          <w:marTop w:val="0"/>
          <w:marBottom w:val="0"/>
          <w:divBdr>
            <w:top w:val="none" w:sz="0" w:space="0" w:color="auto"/>
            <w:left w:val="none" w:sz="0" w:space="0" w:color="auto"/>
            <w:bottom w:val="none" w:sz="0" w:space="0" w:color="auto"/>
            <w:right w:val="none" w:sz="0" w:space="0" w:color="auto"/>
          </w:divBdr>
        </w:div>
        <w:div w:id="894699076">
          <w:marLeft w:val="0"/>
          <w:marRight w:val="0"/>
          <w:marTop w:val="0"/>
          <w:marBottom w:val="0"/>
          <w:divBdr>
            <w:top w:val="none" w:sz="0" w:space="0" w:color="auto"/>
            <w:left w:val="none" w:sz="0" w:space="0" w:color="auto"/>
            <w:bottom w:val="none" w:sz="0" w:space="0" w:color="auto"/>
            <w:right w:val="none" w:sz="0" w:space="0" w:color="auto"/>
          </w:divBdr>
        </w:div>
        <w:div w:id="1620455687">
          <w:marLeft w:val="0"/>
          <w:marRight w:val="0"/>
          <w:marTop w:val="0"/>
          <w:marBottom w:val="0"/>
          <w:divBdr>
            <w:top w:val="none" w:sz="0" w:space="0" w:color="auto"/>
            <w:left w:val="none" w:sz="0" w:space="0" w:color="auto"/>
            <w:bottom w:val="none" w:sz="0" w:space="0" w:color="auto"/>
            <w:right w:val="none" w:sz="0" w:space="0" w:color="auto"/>
          </w:divBdr>
        </w:div>
        <w:div w:id="2052224530">
          <w:marLeft w:val="0"/>
          <w:marRight w:val="0"/>
          <w:marTop w:val="0"/>
          <w:marBottom w:val="0"/>
          <w:divBdr>
            <w:top w:val="none" w:sz="0" w:space="0" w:color="auto"/>
            <w:left w:val="none" w:sz="0" w:space="0" w:color="auto"/>
            <w:bottom w:val="none" w:sz="0" w:space="0" w:color="auto"/>
            <w:right w:val="none" w:sz="0" w:space="0" w:color="auto"/>
          </w:divBdr>
        </w:div>
        <w:div w:id="1267926874">
          <w:marLeft w:val="0"/>
          <w:marRight w:val="0"/>
          <w:marTop w:val="0"/>
          <w:marBottom w:val="0"/>
          <w:divBdr>
            <w:top w:val="none" w:sz="0" w:space="0" w:color="auto"/>
            <w:left w:val="none" w:sz="0" w:space="0" w:color="auto"/>
            <w:bottom w:val="none" w:sz="0" w:space="0" w:color="auto"/>
            <w:right w:val="none" w:sz="0" w:space="0" w:color="auto"/>
          </w:divBdr>
        </w:div>
        <w:div w:id="234435948">
          <w:marLeft w:val="0"/>
          <w:marRight w:val="0"/>
          <w:marTop w:val="0"/>
          <w:marBottom w:val="0"/>
          <w:divBdr>
            <w:top w:val="none" w:sz="0" w:space="0" w:color="auto"/>
            <w:left w:val="none" w:sz="0" w:space="0" w:color="auto"/>
            <w:bottom w:val="none" w:sz="0" w:space="0" w:color="auto"/>
            <w:right w:val="none" w:sz="0" w:space="0" w:color="auto"/>
          </w:divBdr>
        </w:div>
        <w:div w:id="73478102">
          <w:marLeft w:val="0"/>
          <w:marRight w:val="0"/>
          <w:marTop w:val="0"/>
          <w:marBottom w:val="0"/>
          <w:divBdr>
            <w:top w:val="none" w:sz="0" w:space="0" w:color="auto"/>
            <w:left w:val="none" w:sz="0" w:space="0" w:color="auto"/>
            <w:bottom w:val="none" w:sz="0" w:space="0" w:color="auto"/>
            <w:right w:val="none" w:sz="0" w:space="0" w:color="auto"/>
          </w:divBdr>
        </w:div>
        <w:div w:id="1062605939">
          <w:marLeft w:val="0"/>
          <w:marRight w:val="0"/>
          <w:marTop w:val="0"/>
          <w:marBottom w:val="0"/>
          <w:divBdr>
            <w:top w:val="none" w:sz="0" w:space="0" w:color="auto"/>
            <w:left w:val="none" w:sz="0" w:space="0" w:color="auto"/>
            <w:bottom w:val="none" w:sz="0" w:space="0" w:color="auto"/>
            <w:right w:val="none" w:sz="0" w:space="0" w:color="auto"/>
          </w:divBdr>
        </w:div>
        <w:div w:id="371424203">
          <w:marLeft w:val="0"/>
          <w:marRight w:val="0"/>
          <w:marTop w:val="0"/>
          <w:marBottom w:val="0"/>
          <w:divBdr>
            <w:top w:val="none" w:sz="0" w:space="0" w:color="auto"/>
            <w:left w:val="none" w:sz="0" w:space="0" w:color="auto"/>
            <w:bottom w:val="none" w:sz="0" w:space="0" w:color="auto"/>
            <w:right w:val="none" w:sz="0" w:space="0" w:color="auto"/>
          </w:divBdr>
        </w:div>
        <w:div w:id="1087457847">
          <w:marLeft w:val="0"/>
          <w:marRight w:val="0"/>
          <w:marTop w:val="0"/>
          <w:marBottom w:val="0"/>
          <w:divBdr>
            <w:top w:val="none" w:sz="0" w:space="0" w:color="auto"/>
            <w:left w:val="none" w:sz="0" w:space="0" w:color="auto"/>
            <w:bottom w:val="none" w:sz="0" w:space="0" w:color="auto"/>
            <w:right w:val="none" w:sz="0" w:space="0" w:color="auto"/>
          </w:divBdr>
        </w:div>
        <w:div w:id="1241479130">
          <w:marLeft w:val="0"/>
          <w:marRight w:val="0"/>
          <w:marTop w:val="0"/>
          <w:marBottom w:val="0"/>
          <w:divBdr>
            <w:top w:val="none" w:sz="0" w:space="0" w:color="auto"/>
            <w:left w:val="none" w:sz="0" w:space="0" w:color="auto"/>
            <w:bottom w:val="none" w:sz="0" w:space="0" w:color="auto"/>
            <w:right w:val="none" w:sz="0" w:space="0" w:color="auto"/>
          </w:divBdr>
        </w:div>
        <w:div w:id="315457280">
          <w:marLeft w:val="0"/>
          <w:marRight w:val="0"/>
          <w:marTop w:val="0"/>
          <w:marBottom w:val="0"/>
          <w:divBdr>
            <w:top w:val="none" w:sz="0" w:space="0" w:color="auto"/>
            <w:left w:val="none" w:sz="0" w:space="0" w:color="auto"/>
            <w:bottom w:val="none" w:sz="0" w:space="0" w:color="auto"/>
            <w:right w:val="none" w:sz="0" w:space="0" w:color="auto"/>
          </w:divBdr>
        </w:div>
        <w:div w:id="1593658268">
          <w:marLeft w:val="0"/>
          <w:marRight w:val="0"/>
          <w:marTop w:val="0"/>
          <w:marBottom w:val="0"/>
          <w:divBdr>
            <w:top w:val="none" w:sz="0" w:space="0" w:color="auto"/>
            <w:left w:val="none" w:sz="0" w:space="0" w:color="auto"/>
            <w:bottom w:val="none" w:sz="0" w:space="0" w:color="auto"/>
            <w:right w:val="none" w:sz="0" w:space="0" w:color="auto"/>
          </w:divBdr>
        </w:div>
        <w:div w:id="777338842">
          <w:marLeft w:val="0"/>
          <w:marRight w:val="0"/>
          <w:marTop w:val="0"/>
          <w:marBottom w:val="0"/>
          <w:divBdr>
            <w:top w:val="none" w:sz="0" w:space="0" w:color="auto"/>
            <w:left w:val="none" w:sz="0" w:space="0" w:color="auto"/>
            <w:bottom w:val="none" w:sz="0" w:space="0" w:color="auto"/>
            <w:right w:val="none" w:sz="0" w:space="0" w:color="auto"/>
          </w:divBdr>
        </w:div>
        <w:div w:id="594822058">
          <w:marLeft w:val="0"/>
          <w:marRight w:val="0"/>
          <w:marTop w:val="0"/>
          <w:marBottom w:val="0"/>
          <w:divBdr>
            <w:top w:val="none" w:sz="0" w:space="0" w:color="auto"/>
            <w:left w:val="none" w:sz="0" w:space="0" w:color="auto"/>
            <w:bottom w:val="none" w:sz="0" w:space="0" w:color="auto"/>
            <w:right w:val="none" w:sz="0" w:space="0" w:color="auto"/>
          </w:divBdr>
        </w:div>
        <w:div w:id="1771854838">
          <w:marLeft w:val="0"/>
          <w:marRight w:val="0"/>
          <w:marTop w:val="0"/>
          <w:marBottom w:val="0"/>
          <w:divBdr>
            <w:top w:val="none" w:sz="0" w:space="0" w:color="auto"/>
            <w:left w:val="none" w:sz="0" w:space="0" w:color="auto"/>
            <w:bottom w:val="none" w:sz="0" w:space="0" w:color="auto"/>
            <w:right w:val="none" w:sz="0" w:space="0" w:color="auto"/>
          </w:divBdr>
        </w:div>
        <w:div w:id="935517">
          <w:marLeft w:val="0"/>
          <w:marRight w:val="0"/>
          <w:marTop w:val="0"/>
          <w:marBottom w:val="0"/>
          <w:divBdr>
            <w:top w:val="none" w:sz="0" w:space="0" w:color="auto"/>
            <w:left w:val="none" w:sz="0" w:space="0" w:color="auto"/>
            <w:bottom w:val="none" w:sz="0" w:space="0" w:color="auto"/>
            <w:right w:val="none" w:sz="0" w:space="0" w:color="auto"/>
          </w:divBdr>
        </w:div>
        <w:div w:id="2135949621">
          <w:marLeft w:val="0"/>
          <w:marRight w:val="0"/>
          <w:marTop w:val="0"/>
          <w:marBottom w:val="0"/>
          <w:divBdr>
            <w:top w:val="none" w:sz="0" w:space="0" w:color="auto"/>
            <w:left w:val="none" w:sz="0" w:space="0" w:color="auto"/>
            <w:bottom w:val="none" w:sz="0" w:space="0" w:color="auto"/>
            <w:right w:val="none" w:sz="0" w:space="0" w:color="auto"/>
          </w:divBdr>
        </w:div>
        <w:div w:id="1404569522">
          <w:marLeft w:val="0"/>
          <w:marRight w:val="0"/>
          <w:marTop w:val="0"/>
          <w:marBottom w:val="0"/>
          <w:divBdr>
            <w:top w:val="none" w:sz="0" w:space="0" w:color="auto"/>
            <w:left w:val="none" w:sz="0" w:space="0" w:color="auto"/>
            <w:bottom w:val="none" w:sz="0" w:space="0" w:color="auto"/>
            <w:right w:val="none" w:sz="0" w:space="0" w:color="auto"/>
          </w:divBdr>
        </w:div>
        <w:div w:id="1180119092">
          <w:marLeft w:val="0"/>
          <w:marRight w:val="0"/>
          <w:marTop w:val="0"/>
          <w:marBottom w:val="0"/>
          <w:divBdr>
            <w:top w:val="none" w:sz="0" w:space="0" w:color="auto"/>
            <w:left w:val="none" w:sz="0" w:space="0" w:color="auto"/>
            <w:bottom w:val="none" w:sz="0" w:space="0" w:color="auto"/>
            <w:right w:val="none" w:sz="0" w:space="0" w:color="auto"/>
          </w:divBdr>
        </w:div>
        <w:div w:id="1674599601">
          <w:marLeft w:val="0"/>
          <w:marRight w:val="0"/>
          <w:marTop w:val="0"/>
          <w:marBottom w:val="0"/>
          <w:divBdr>
            <w:top w:val="none" w:sz="0" w:space="0" w:color="auto"/>
            <w:left w:val="none" w:sz="0" w:space="0" w:color="auto"/>
            <w:bottom w:val="none" w:sz="0" w:space="0" w:color="auto"/>
            <w:right w:val="none" w:sz="0" w:space="0" w:color="auto"/>
          </w:divBdr>
        </w:div>
        <w:div w:id="275675261">
          <w:marLeft w:val="0"/>
          <w:marRight w:val="0"/>
          <w:marTop w:val="0"/>
          <w:marBottom w:val="0"/>
          <w:divBdr>
            <w:top w:val="none" w:sz="0" w:space="0" w:color="auto"/>
            <w:left w:val="none" w:sz="0" w:space="0" w:color="auto"/>
            <w:bottom w:val="none" w:sz="0" w:space="0" w:color="auto"/>
            <w:right w:val="none" w:sz="0" w:space="0" w:color="auto"/>
          </w:divBdr>
        </w:div>
        <w:div w:id="2089499117">
          <w:marLeft w:val="0"/>
          <w:marRight w:val="0"/>
          <w:marTop w:val="0"/>
          <w:marBottom w:val="0"/>
          <w:divBdr>
            <w:top w:val="none" w:sz="0" w:space="0" w:color="auto"/>
            <w:left w:val="none" w:sz="0" w:space="0" w:color="auto"/>
            <w:bottom w:val="none" w:sz="0" w:space="0" w:color="auto"/>
            <w:right w:val="none" w:sz="0" w:space="0" w:color="auto"/>
          </w:divBdr>
        </w:div>
        <w:div w:id="1391340604">
          <w:marLeft w:val="0"/>
          <w:marRight w:val="0"/>
          <w:marTop w:val="0"/>
          <w:marBottom w:val="0"/>
          <w:divBdr>
            <w:top w:val="none" w:sz="0" w:space="0" w:color="auto"/>
            <w:left w:val="none" w:sz="0" w:space="0" w:color="auto"/>
            <w:bottom w:val="none" w:sz="0" w:space="0" w:color="auto"/>
            <w:right w:val="none" w:sz="0" w:space="0" w:color="auto"/>
          </w:divBdr>
        </w:div>
        <w:div w:id="241137797">
          <w:marLeft w:val="0"/>
          <w:marRight w:val="0"/>
          <w:marTop w:val="0"/>
          <w:marBottom w:val="0"/>
          <w:divBdr>
            <w:top w:val="none" w:sz="0" w:space="0" w:color="auto"/>
            <w:left w:val="none" w:sz="0" w:space="0" w:color="auto"/>
            <w:bottom w:val="none" w:sz="0" w:space="0" w:color="auto"/>
            <w:right w:val="none" w:sz="0" w:space="0" w:color="auto"/>
          </w:divBdr>
        </w:div>
        <w:div w:id="926689887">
          <w:marLeft w:val="0"/>
          <w:marRight w:val="0"/>
          <w:marTop w:val="0"/>
          <w:marBottom w:val="0"/>
          <w:divBdr>
            <w:top w:val="none" w:sz="0" w:space="0" w:color="auto"/>
            <w:left w:val="none" w:sz="0" w:space="0" w:color="auto"/>
            <w:bottom w:val="none" w:sz="0" w:space="0" w:color="auto"/>
            <w:right w:val="none" w:sz="0" w:space="0" w:color="auto"/>
          </w:divBdr>
        </w:div>
        <w:div w:id="414743410">
          <w:marLeft w:val="0"/>
          <w:marRight w:val="0"/>
          <w:marTop w:val="0"/>
          <w:marBottom w:val="0"/>
          <w:divBdr>
            <w:top w:val="none" w:sz="0" w:space="0" w:color="auto"/>
            <w:left w:val="none" w:sz="0" w:space="0" w:color="auto"/>
            <w:bottom w:val="none" w:sz="0" w:space="0" w:color="auto"/>
            <w:right w:val="none" w:sz="0" w:space="0" w:color="auto"/>
          </w:divBdr>
        </w:div>
        <w:div w:id="1655178426">
          <w:marLeft w:val="0"/>
          <w:marRight w:val="0"/>
          <w:marTop w:val="0"/>
          <w:marBottom w:val="0"/>
          <w:divBdr>
            <w:top w:val="none" w:sz="0" w:space="0" w:color="auto"/>
            <w:left w:val="none" w:sz="0" w:space="0" w:color="auto"/>
            <w:bottom w:val="none" w:sz="0" w:space="0" w:color="auto"/>
            <w:right w:val="none" w:sz="0" w:space="0" w:color="auto"/>
          </w:divBdr>
        </w:div>
        <w:div w:id="1399597622">
          <w:marLeft w:val="0"/>
          <w:marRight w:val="0"/>
          <w:marTop w:val="0"/>
          <w:marBottom w:val="0"/>
          <w:divBdr>
            <w:top w:val="none" w:sz="0" w:space="0" w:color="auto"/>
            <w:left w:val="none" w:sz="0" w:space="0" w:color="auto"/>
            <w:bottom w:val="none" w:sz="0" w:space="0" w:color="auto"/>
            <w:right w:val="none" w:sz="0" w:space="0" w:color="auto"/>
          </w:divBdr>
        </w:div>
        <w:div w:id="2138835605">
          <w:marLeft w:val="0"/>
          <w:marRight w:val="0"/>
          <w:marTop w:val="0"/>
          <w:marBottom w:val="0"/>
          <w:divBdr>
            <w:top w:val="none" w:sz="0" w:space="0" w:color="auto"/>
            <w:left w:val="none" w:sz="0" w:space="0" w:color="auto"/>
            <w:bottom w:val="none" w:sz="0" w:space="0" w:color="auto"/>
            <w:right w:val="none" w:sz="0" w:space="0" w:color="auto"/>
          </w:divBdr>
        </w:div>
        <w:div w:id="101993267">
          <w:marLeft w:val="0"/>
          <w:marRight w:val="0"/>
          <w:marTop w:val="0"/>
          <w:marBottom w:val="0"/>
          <w:divBdr>
            <w:top w:val="none" w:sz="0" w:space="0" w:color="auto"/>
            <w:left w:val="none" w:sz="0" w:space="0" w:color="auto"/>
            <w:bottom w:val="none" w:sz="0" w:space="0" w:color="auto"/>
            <w:right w:val="none" w:sz="0" w:space="0" w:color="auto"/>
          </w:divBdr>
        </w:div>
        <w:div w:id="144665100">
          <w:marLeft w:val="0"/>
          <w:marRight w:val="0"/>
          <w:marTop w:val="0"/>
          <w:marBottom w:val="0"/>
          <w:divBdr>
            <w:top w:val="none" w:sz="0" w:space="0" w:color="auto"/>
            <w:left w:val="none" w:sz="0" w:space="0" w:color="auto"/>
            <w:bottom w:val="none" w:sz="0" w:space="0" w:color="auto"/>
            <w:right w:val="none" w:sz="0" w:space="0" w:color="auto"/>
          </w:divBdr>
        </w:div>
        <w:div w:id="2066685316">
          <w:marLeft w:val="0"/>
          <w:marRight w:val="0"/>
          <w:marTop w:val="0"/>
          <w:marBottom w:val="0"/>
          <w:divBdr>
            <w:top w:val="none" w:sz="0" w:space="0" w:color="auto"/>
            <w:left w:val="none" w:sz="0" w:space="0" w:color="auto"/>
            <w:bottom w:val="none" w:sz="0" w:space="0" w:color="auto"/>
            <w:right w:val="none" w:sz="0" w:space="0" w:color="auto"/>
          </w:divBdr>
        </w:div>
        <w:div w:id="1861695899">
          <w:marLeft w:val="0"/>
          <w:marRight w:val="0"/>
          <w:marTop w:val="0"/>
          <w:marBottom w:val="0"/>
          <w:divBdr>
            <w:top w:val="none" w:sz="0" w:space="0" w:color="auto"/>
            <w:left w:val="none" w:sz="0" w:space="0" w:color="auto"/>
            <w:bottom w:val="none" w:sz="0" w:space="0" w:color="auto"/>
            <w:right w:val="none" w:sz="0" w:space="0" w:color="auto"/>
          </w:divBdr>
        </w:div>
        <w:div w:id="271400270">
          <w:marLeft w:val="0"/>
          <w:marRight w:val="0"/>
          <w:marTop w:val="0"/>
          <w:marBottom w:val="0"/>
          <w:divBdr>
            <w:top w:val="none" w:sz="0" w:space="0" w:color="auto"/>
            <w:left w:val="none" w:sz="0" w:space="0" w:color="auto"/>
            <w:bottom w:val="none" w:sz="0" w:space="0" w:color="auto"/>
            <w:right w:val="none" w:sz="0" w:space="0" w:color="auto"/>
          </w:divBdr>
        </w:div>
        <w:div w:id="1766146049">
          <w:marLeft w:val="0"/>
          <w:marRight w:val="0"/>
          <w:marTop w:val="0"/>
          <w:marBottom w:val="0"/>
          <w:divBdr>
            <w:top w:val="none" w:sz="0" w:space="0" w:color="auto"/>
            <w:left w:val="none" w:sz="0" w:space="0" w:color="auto"/>
            <w:bottom w:val="none" w:sz="0" w:space="0" w:color="auto"/>
            <w:right w:val="none" w:sz="0" w:space="0" w:color="auto"/>
          </w:divBdr>
        </w:div>
        <w:div w:id="1981958920">
          <w:marLeft w:val="0"/>
          <w:marRight w:val="0"/>
          <w:marTop w:val="0"/>
          <w:marBottom w:val="0"/>
          <w:divBdr>
            <w:top w:val="none" w:sz="0" w:space="0" w:color="auto"/>
            <w:left w:val="none" w:sz="0" w:space="0" w:color="auto"/>
            <w:bottom w:val="none" w:sz="0" w:space="0" w:color="auto"/>
            <w:right w:val="none" w:sz="0" w:space="0" w:color="auto"/>
          </w:divBdr>
        </w:div>
        <w:div w:id="342558304">
          <w:marLeft w:val="0"/>
          <w:marRight w:val="0"/>
          <w:marTop w:val="0"/>
          <w:marBottom w:val="0"/>
          <w:divBdr>
            <w:top w:val="none" w:sz="0" w:space="0" w:color="auto"/>
            <w:left w:val="none" w:sz="0" w:space="0" w:color="auto"/>
            <w:bottom w:val="none" w:sz="0" w:space="0" w:color="auto"/>
            <w:right w:val="none" w:sz="0" w:space="0" w:color="auto"/>
          </w:divBdr>
        </w:div>
        <w:div w:id="474184431">
          <w:marLeft w:val="0"/>
          <w:marRight w:val="0"/>
          <w:marTop w:val="0"/>
          <w:marBottom w:val="0"/>
          <w:divBdr>
            <w:top w:val="none" w:sz="0" w:space="0" w:color="auto"/>
            <w:left w:val="none" w:sz="0" w:space="0" w:color="auto"/>
            <w:bottom w:val="none" w:sz="0" w:space="0" w:color="auto"/>
            <w:right w:val="none" w:sz="0" w:space="0" w:color="auto"/>
          </w:divBdr>
        </w:div>
        <w:div w:id="1511093850">
          <w:marLeft w:val="0"/>
          <w:marRight w:val="0"/>
          <w:marTop w:val="0"/>
          <w:marBottom w:val="0"/>
          <w:divBdr>
            <w:top w:val="none" w:sz="0" w:space="0" w:color="auto"/>
            <w:left w:val="none" w:sz="0" w:space="0" w:color="auto"/>
            <w:bottom w:val="none" w:sz="0" w:space="0" w:color="auto"/>
            <w:right w:val="none" w:sz="0" w:space="0" w:color="auto"/>
          </w:divBdr>
        </w:div>
        <w:div w:id="17581980">
          <w:marLeft w:val="0"/>
          <w:marRight w:val="0"/>
          <w:marTop w:val="0"/>
          <w:marBottom w:val="0"/>
          <w:divBdr>
            <w:top w:val="none" w:sz="0" w:space="0" w:color="auto"/>
            <w:left w:val="none" w:sz="0" w:space="0" w:color="auto"/>
            <w:bottom w:val="none" w:sz="0" w:space="0" w:color="auto"/>
            <w:right w:val="none" w:sz="0" w:space="0" w:color="auto"/>
          </w:divBdr>
        </w:div>
        <w:div w:id="1051419423">
          <w:marLeft w:val="0"/>
          <w:marRight w:val="0"/>
          <w:marTop w:val="0"/>
          <w:marBottom w:val="0"/>
          <w:divBdr>
            <w:top w:val="none" w:sz="0" w:space="0" w:color="auto"/>
            <w:left w:val="none" w:sz="0" w:space="0" w:color="auto"/>
            <w:bottom w:val="none" w:sz="0" w:space="0" w:color="auto"/>
            <w:right w:val="none" w:sz="0" w:space="0" w:color="auto"/>
          </w:divBdr>
        </w:div>
        <w:div w:id="1093740923">
          <w:marLeft w:val="0"/>
          <w:marRight w:val="0"/>
          <w:marTop w:val="0"/>
          <w:marBottom w:val="0"/>
          <w:divBdr>
            <w:top w:val="none" w:sz="0" w:space="0" w:color="auto"/>
            <w:left w:val="none" w:sz="0" w:space="0" w:color="auto"/>
            <w:bottom w:val="none" w:sz="0" w:space="0" w:color="auto"/>
            <w:right w:val="none" w:sz="0" w:space="0" w:color="auto"/>
          </w:divBdr>
        </w:div>
        <w:div w:id="1643920006">
          <w:marLeft w:val="0"/>
          <w:marRight w:val="0"/>
          <w:marTop w:val="0"/>
          <w:marBottom w:val="0"/>
          <w:divBdr>
            <w:top w:val="none" w:sz="0" w:space="0" w:color="auto"/>
            <w:left w:val="none" w:sz="0" w:space="0" w:color="auto"/>
            <w:bottom w:val="none" w:sz="0" w:space="0" w:color="auto"/>
            <w:right w:val="none" w:sz="0" w:space="0" w:color="auto"/>
          </w:divBdr>
        </w:div>
        <w:div w:id="1019234775">
          <w:marLeft w:val="0"/>
          <w:marRight w:val="0"/>
          <w:marTop w:val="0"/>
          <w:marBottom w:val="0"/>
          <w:divBdr>
            <w:top w:val="none" w:sz="0" w:space="0" w:color="auto"/>
            <w:left w:val="none" w:sz="0" w:space="0" w:color="auto"/>
            <w:bottom w:val="none" w:sz="0" w:space="0" w:color="auto"/>
            <w:right w:val="none" w:sz="0" w:space="0" w:color="auto"/>
          </w:divBdr>
        </w:div>
        <w:div w:id="1286160970">
          <w:marLeft w:val="0"/>
          <w:marRight w:val="0"/>
          <w:marTop w:val="0"/>
          <w:marBottom w:val="0"/>
          <w:divBdr>
            <w:top w:val="none" w:sz="0" w:space="0" w:color="auto"/>
            <w:left w:val="none" w:sz="0" w:space="0" w:color="auto"/>
            <w:bottom w:val="none" w:sz="0" w:space="0" w:color="auto"/>
            <w:right w:val="none" w:sz="0" w:space="0" w:color="auto"/>
          </w:divBdr>
        </w:div>
        <w:div w:id="868757511">
          <w:marLeft w:val="0"/>
          <w:marRight w:val="0"/>
          <w:marTop w:val="0"/>
          <w:marBottom w:val="0"/>
          <w:divBdr>
            <w:top w:val="none" w:sz="0" w:space="0" w:color="auto"/>
            <w:left w:val="none" w:sz="0" w:space="0" w:color="auto"/>
            <w:bottom w:val="none" w:sz="0" w:space="0" w:color="auto"/>
            <w:right w:val="none" w:sz="0" w:space="0" w:color="auto"/>
          </w:divBdr>
        </w:div>
        <w:div w:id="2143687500">
          <w:marLeft w:val="0"/>
          <w:marRight w:val="0"/>
          <w:marTop w:val="0"/>
          <w:marBottom w:val="0"/>
          <w:divBdr>
            <w:top w:val="none" w:sz="0" w:space="0" w:color="auto"/>
            <w:left w:val="none" w:sz="0" w:space="0" w:color="auto"/>
            <w:bottom w:val="none" w:sz="0" w:space="0" w:color="auto"/>
            <w:right w:val="none" w:sz="0" w:space="0" w:color="auto"/>
          </w:divBdr>
        </w:div>
        <w:div w:id="1624076562">
          <w:marLeft w:val="0"/>
          <w:marRight w:val="0"/>
          <w:marTop w:val="0"/>
          <w:marBottom w:val="0"/>
          <w:divBdr>
            <w:top w:val="none" w:sz="0" w:space="0" w:color="auto"/>
            <w:left w:val="none" w:sz="0" w:space="0" w:color="auto"/>
            <w:bottom w:val="none" w:sz="0" w:space="0" w:color="auto"/>
            <w:right w:val="none" w:sz="0" w:space="0" w:color="auto"/>
          </w:divBdr>
        </w:div>
        <w:div w:id="1829976082">
          <w:marLeft w:val="0"/>
          <w:marRight w:val="0"/>
          <w:marTop w:val="0"/>
          <w:marBottom w:val="0"/>
          <w:divBdr>
            <w:top w:val="none" w:sz="0" w:space="0" w:color="auto"/>
            <w:left w:val="none" w:sz="0" w:space="0" w:color="auto"/>
            <w:bottom w:val="none" w:sz="0" w:space="0" w:color="auto"/>
            <w:right w:val="none" w:sz="0" w:space="0" w:color="auto"/>
          </w:divBdr>
        </w:div>
        <w:div w:id="317538999">
          <w:marLeft w:val="0"/>
          <w:marRight w:val="0"/>
          <w:marTop w:val="0"/>
          <w:marBottom w:val="0"/>
          <w:divBdr>
            <w:top w:val="none" w:sz="0" w:space="0" w:color="auto"/>
            <w:left w:val="none" w:sz="0" w:space="0" w:color="auto"/>
            <w:bottom w:val="none" w:sz="0" w:space="0" w:color="auto"/>
            <w:right w:val="none" w:sz="0" w:space="0" w:color="auto"/>
          </w:divBdr>
        </w:div>
        <w:div w:id="359167600">
          <w:marLeft w:val="0"/>
          <w:marRight w:val="0"/>
          <w:marTop w:val="0"/>
          <w:marBottom w:val="0"/>
          <w:divBdr>
            <w:top w:val="none" w:sz="0" w:space="0" w:color="auto"/>
            <w:left w:val="none" w:sz="0" w:space="0" w:color="auto"/>
            <w:bottom w:val="none" w:sz="0" w:space="0" w:color="auto"/>
            <w:right w:val="none" w:sz="0" w:space="0" w:color="auto"/>
          </w:divBdr>
        </w:div>
        <w:div w:id="1168399562">
          <w:marLeft w:val="0"/>
          <w:marRight w:val="0"/>
          <w:marTop w:val="0"/>
          <w:marBottom w:val="0"/>
          <w:divBdr>
            <w:top w:val="none" w:sz="0" w:space="0" w:color="auto"/>
            <w:left w:val="none" w:sz="0" w:space="0" w:color="auto"/>
            <w:bottom w:val="none" w:sz="0" w:space="0" w:color="auto"/>
            <w:right w:val="none" w:sz="0" w:space="0" w:color="auto"/>
          </w:divBdr>
        </w:div>
        <w:div w:id="1141994873">
          <w:marLeft w:val="0"/>
          <w:marRight w:val="0"/>
          <w:marTop w:val="0"/>
          <w:marBottom w:val="0"/>
          <w:divBdr>
            <w:top w:val="none" w:sz="0" w:space="0" w:color="auto"/>
            <w:left w:val="none" w:sz="0" w:space="0" w:color="auto"/>
            <w:bottom w:val="none" w:sz="0" w:space="0" w:color="auto"/>
            <w:right w:val="none" w:sz="0" w:space="0" w:color="auto"/>
          </w:divBdr>
        </w:div>
        <w:div w:id="1290625205">
          <w:marLeft w:val="0"/>
          <w:marRight w:val="0"/>
          <w:marTop w:val="0"/>
          <w:marBottom w:val="0"/>
          <w:divBdr>
            <w:top w:val="none" w:sz="0" w:space="0" w:color="auto"/>
            <w:left w:val="none" w:sz="0" w:space="0" w:color="auto"/>
            <w:bottom w:val="none" w:sz="0" w:space="0" w:color="auto"/>
            <w:right w:val="none" w:sz="0" w:space="0" w:color="auto"/>
          </w:divBdr>
        </w:div>
        <w:div w:id="432017726">
          <w:marLeft w:val="0"/>
          <w:marRight w:val="0"/>
          <w:marTop w:val="0"/>
          <w:marBottom w:val="0"/>
          <w:divBdr>
            <w:top w:val="none" w:sz="0" w:space="0" w:color="auto"/>
            <w:left w:val="none" w:sz="0" w:space="0" w:color="auto"/>
            <w:bottom w:val="none" w:sz="0" w:space="0" w:color="auto"/>
            <w:right w:val="none" w:sz="0" w:space="0" w:color="auto"/>
          </w:divBdr>
        </w:div>
        <w:div w:id="4019482">
          <w:marLeft w:val="0"/>
          <w:marRight w:val="0"/>
          <w:marTop w:val="0"/>
          <w:marBottom w:val="0"/>
          <w:divBdr>
            <w:top w:val="none" w:sz="0" w:space="0" w:color="auto"/>
            <w:left w:val="none" w:sz="0" w:space="0" w:color="auto"/>
            <w:bottom w:val="none" w:sz="0" w:space="0" w:color="auto"/>
            <w:right w:val="none" w:sz="0" w:space="0" w:color="auto"/>
          </w:divBdr>
        </w:div>
        <w:div w:id="1844782963">
          <w:marLeft w:val="0"/>
          <w:marRight w:val="0"/>
          <w:marTop w:val="0"/>
          <w:marBottom w:val="0"/>
          <w:divBdr>
            <w:top w:val="none" w:sz="0" w:space="0" w:color="auto"/>
            <w:left w:val="none" w:sz="0" w:space="0" w:color="auto"/>
            <w:bottom w:val="none" w:sz="0" w:space="0" w:color="auto"/>
            <w:right w:val="none" w:sz="0" w:space="0" w:color="auto"/>
          </w:divBdr>
        </w:div>
        <w:div w:id="1954049651">
          <w:marLeft w:val="0"/>
          <w:marRight w:val="0"/>
          <w:marTop w:val="0"/>
          <w:marBottom w:val="0"/>
          <w:divBdr>
            <w:top w:val="none" w:sz="0" w:space="0" w:color="auto"/>
            <w:left w:val="none" w:sz="0" w:space="0" w:color="auto"/>
            <w:bottom w:val="none" w:sz="0" w:space="0" w:color="auto"/>
            <w:right w:val="none" w:sz="0" w:space="0" w:color="auto"/>
          </w:divBdr>
        </w:div>
        <w:div w:id="1569538584">
          <w:marLeft w:val="0"/>
          <w:marRight w:val="0"/>
          <w:marTop w:val="0"/>
          <w:marBottom w:val="0"/>
          <w:divBdr>
            <w:top w:val="none" w:sz="0" w:space="0" w:color="auto"/>
            <w:left w:val="none" w:sz="0" w:space="0" w:color="auto"/>
            <w:bottom w:val="none" w:sz="0" w:space="0" w:color="auto"/>
            <w:right w:val="none" w:sz="0" w:space="0" w:color="auto"/>
          </w:divBdr>
        </w:div>
        <w:div w:id="697657712">
          <w:marLeft w:val="0"/>
          <w:marRight w:val="0"/>
          <w:marTop w:val="0"/>
          <w:marBottom w:val="0"/>
          <w:divBdr>
            <w:top w:val="none" w:sz="0" w:space="0" w:color="auto"/>
            <w:left w:val="none" w:sz="0" w:space="0" w:color="auto"/>
            <w:bottom w:val="none" w:sz="0" w:space="0" w:color="auto"/>
            <w:right w:val="none" w:sz="0" w:space="0" w:color="auto"/>
          </w:divBdr>
        </w:div>
        <w:div w:id="177743689">
          <w:marLeft w:val="0"/>
          <w:marRight w:val="0"/>
          <w:marTop w:val="0"/>
          <w:marBottom w:val="0"/>
          <w:divBdr>
            <w:top w:val="none" w:sz="0" w:space="0" w:color="auto"/>
            <w:left w:val="none" w:sz="0" w:space="0" w:color="auto"/>
            <w:bottom w:val="none" w:sz="0" w:space="0" w:color="auto"/>
            <w:right w:val="none" w:sz="0" w:space="0" w:color="auto"/>
          </w:divBdr>
        </w:div>
        <w:div w:id="957177044">
          <w:marLeft w:val="0"/>
          <w:marRight w:val="0"/>
          <w:marTop w:val="0"/>
          <w:marBottom w:val="0"/>
          <w:divBdr>
            <w:top w:val="none" w:sz="0" w:space="0" w:color="auto"/>
            <w:left w:val="none" w:sz="0" w:space="0" w:color="auto"/>
            <w:bottom w:val="none" w:sz="0" w:space="0" w:color="auto"/>
            <w:right w:val="none" w:sz="0" w:space="0" w:color="auto"/>
          </w:divBdr>
        </w:div>
        <w:div w:id="1313869722">
          <w:marLeft w:val="0"/>
          <w:marRight w:val="0"/>
          <w:marTop w:val="0"/>
          <w:marBottom w:val="0"/>
          <w:divBdr>
            <w:top w:val="none" w:sz="0" w:space="0" w:color="auto"/>
            <w:left w:val="none" w:sz="0" w:space="0" w:color="auto"/>
            <w:bottom w:val="none" w:sz="0" w:space="0" w:color="auto"/>
            <w:right w:val="none" w:sz="0" w:space="0" w:color="auto"/>
          </w:divBdr>
        </w:div>
        <w:div w:id="592132445">
          <w:marLeft w:val="0"/>
          <w:marRight w:val="0"/>
          <w:marTop w:val="0"/>
          <w:marBottom w:val="0"/>
          <w:divBdr>
            <w:top w:val="none" w:sz="0" w:space="0" w:color="auto"/>
            <w:left w:val="none" w:sz="0" w:space="0" w:color="auto"/>
            <w:bottom w:val="none" w:sz="0" w:space="0" w:color="auto"/>
            <w:right w:val="none" w:sz="0" w:space="0" w:color="auto"/>
          </w:divBdr>
        </w:div>
        <w:div w:id="951786753">
          <w:marLeft w:val="0"/>
          <w:marRight w:val="0"/>
          <w:marTop w:val="0"/>
          <w:marBottom w:val="0"/>
          <w:divBdr>
            <w:top w:val="none" w:sz="0" w:space="0" w:color="auto"/>
            <w:left w:val="none" w:sz="0" w:space="0" w:color="auto"/>
            <w:bottom w:val="none" w:sz="0" w:space="0" w:color="auto"/>
            <w:right w:val="none" w:sz="0" w:space="0" w:color="auto"/>
          </w:divBdr>
        </w:div>
        <w:div w:id="896284562">
          <w:marLeft w:val="0"/>
          <w:marRight w:val="0"/>
          <w:marTop w:val="0"/>
          <w:marBottom w:val="0"/>
          <w:divBdr>
            <w:top w:val="none" w:sz="0" w:space="0" w:color="auto"/>
            <w:left w:val="none" w:sz="0" w:space="0" w:color="auto"/>
            <w:bottom w:val="none" w:sz="0" w:space="0" w:color="auto"/>
            <w:right w:val="none" w:sz="0" w:space="0" w:color="auto"/>
          </w:divBdr>
        </w:div>
        <w:div w:id="1833371059">
          <w:marLeft w:val="0"/>
          <w:marRight w:val="0"/>
          <w:marTop w:val="0"/>
          <w:marBottom w:val="0"/>
          <w:divBdr>
            <w:top w:val="none" w:sz="0" w:space="0" w:color="auto"/>
            <w:left w:val="none" w:sz="0" w:space="0" w:color="auto"/>
            <w:bottom w:val="none" w:sz="0" w:space="0" w:color="auto"/>
            <w:right w:val="none" w:sz="0" w:space="0" w:color="auto"/>
          </w:divBdr>
        </w:div>
        <w:div w:id="816923461">
          <w:marLeft w:val="0"/>
          <w:marRight w:val="0"/>
          <w:marTop w:val="0"/>
          <w:marBottom w:val="0"/>
          <w:divBdr>
            <w:top w:val="none" w:sz="0" w:space="0" w:color="auto"/>
            <w:left w:val="none" w:sz="0" w:space="0" w:color="auto"/>
            <w:bottom w:val="none" w:sz="0" w:space="0" w:color="auto"/>
            <w:right w:val="none" w:sz="0" w:space="0" w:color="auto"/>
          </w:divBdr>
        </w:div>
        <w:div w:id="1360356049">
          <w:marLeft w:val="0"/>
          <w:marRight w:val="0"/>
          <w:marTop w:val="0"/>
          <w:marBottom w:val="0"/>
          <w:divBdr>
            <w:top w:val="none" w:sz="0" w:space="0" w:color="auto"/>
            <w:left w:val="none" w:sz="0" w:space="0" w:color="auto"/>
            <w:bottom w:val="none" w:sz="0" w:space="0" w:color="auto"/>
            <w:right w:val="none" w:sz="0" w:space="0" w:color="auto"/>
          </w:divBdr>
        </w:div>
        <w:div w:id="546726030">
          <w:marLeft w:val="0"/>
          <w:marRight w:val="0"/>
          <w:marTop w:val="0"/>
          <w:marBottom w:val="0"/>
          <w:divBdr>
            <w:top w:val="none" w:sz="0" w:space="0" w:color="auto"/>
            <w:left w:val="none" w:sz="0" w:space="0" w:color="auto"/>
            <w:bottom w:val="none" w:sz="0" w:space="0" w:color="auto"/>
            <w:right w:val="none" w:sz="0" w:space="0" w:color="auto"/>
          </w:divBdr>
        </w:div>
        <w:div w:id="1473475920">
          <w:marLeft w:val="0"/>
          <w:marRight w:val="0"/>
          <w:marTop w:val="0"/>
          <w:marBottom w:val="0"/>
          <w:divBdr>
            <w:top w:val="none" w:sz="0" w:space="0" w:color="auto"/>
            <w:left w:val="none" w:sz="0" w:space="0" w:color="auto"/>
            <w:bottom w:val="none" w:sz="0" w:space="0" w:color="auto"/>
            <w:right w:val="none" w:sz="0" w:space="0" w:color="auto"/>
          </w:divBdr>
        </w:div>
        <w:div w:id="805586190">
          <w:marLeft w:val="0"/>
          <w:marRight w:val="0"/>
          <w:marTop w:val="0"/>
          <w:marBottom w:val="0"/>
          <w:divBdr>
            <w:top w:val="none" w:sz="0" w:space="0" w:color="auto"/>
            <w:left w:val="none" w:sz="0" w:space="0" w:color="auto"/>
            <w:bottom w:val="none" w:sz="0" w:space="0" w:color="auto"/>
            <w:right w:val="none" w:sz="0" w:space="0" w:color="auto"/>
          </w:divBdr>
        </w:div>
        <w:div w:id="927038139">
          <w:marLeft w:val="0"/>
          <w:marRight w:val="0"/>
          <w:marTop w:val="0"/>
          <w:marBottom w:val="0"/>
          <w:divBdr>
            <w:top w:val="none" w:sz="0" w:space="0" w:color="auto"/>
            <w:left w:val="none" w:sz="0" w:space="0" w:color="auto"/>
            <w:bottom w:val="none" w:sz="0" w:space="0" w:color="auto"/>
            <w:right w:val="none" w:sz="0" w:space="0" w:color="auto"/>
          </w:divBdr>
        </w:div>
        <w:div w:id="2036887170">
          <w:marLeft w:val="0"/>
          <w:marRight w:val="0"/>
          <w:marTop w:val="0"/>
          <w:marBottom w:val="0"/>
          <w:divBdr>
            <w:top w:val="none" w:sz="0" w:space="0" w:color="auto"/>
            <w:left w:val="none" w:sz="0" w:space="0" w:color="auto"/>
            <w:bottom w:val="none" w:sz="0" w:space="0" w:color="auto"/>
            <w:right w:val="none" w:sz="0" w:space="0" w:color="auto"/>
          </w:divBdr>
        </w:div>
        <w:div w:id="644706375">
          <w:marLeft w:val="0"/>
          <w:marRight w:val="0"/>
          <w:marTop w:val="0"/>
          <w:marBottom w:val="0"/>
          <w:divBdr>
            <w:top w:val="none" w:sz="0" w:space="0" w:color="auto"/>
            <w:left w:val="none" w:sz="0" w:space="0" w:color="auto"/>
            <w:bottom w:val="none" w:sz="0" w:space="0" w:color="auto"/>
            <w:right w:val="none" w:sz="0" w:space="0" w:color="auto"/>
          </w:divBdr>
        </w:div>
        <w:div w:id="1903103123">
          <w:marLeft w:val="0"/>
          <w:marRight w:val="0"/>
          <w:marTop w:val="0"/>
          <w:marBottom w:val="0"/>
          <w:divBdr>
            <w:top w:val="none" w:sz="0" w:space="0" w:color="auto"/>
            <w:left w:val="none" w:sz="0" w:space="0" w:color="auto"/>
            <w:bottom w:val="none" w:sz="0" w:space="0" w:color="auto"/>
            <w:right w:val="none" w:sz="0" w:space="0" w:color="auto"/>
          </w:divBdr>
        </w:div>
        <w:div w:id="2073312475">
          <w:marLeft w:val="0"/>
          <w:marRight w:val="0"/>
          <w:marTop w:val="0"/>
          <w:marBottom w:val="0"/>
          <w:divBdr>
            <w:top w:val="none" w:sz="0" w:space="0" w:color="auto"/>
            <w:left w:val="none" w:sz="0" w:space="0" w:color="auto"/>
            <w:bottom w:val="none" w:sz="0" w:space="0" w:color="auto"/>
            <w:right w:val="none" w:sz="0" w:space="0" w:color="auto"/>
          </w:divBdr>
        </w:div>
        <w:div w:id="846292223">
          <w:marLeft w:val="0"/>
          <w:marRight w:val="0"/>
          <w:marTop w:val="0"/>
          <w:marBottom w:val="0"/>
          <w:divBdr>
            <w:top w:val="none" w:sz="0" w:space="0" w:color="auto"/>
            <w:left w:val="none" w:sz="0" w:space="0" w:color="auto"/>
            <w:bottom w:val="none" w:sz="0" w:space="0" w:color="auto"/>
            <w:right w:val="none" w:sz="0" w:space="0" w:color="auto"/>
          </w:divBdr>
        </w:div>
        <w:div w:id="799346330">
          <w:marLeft w:val="0"/>
          <w:marRight w:val="0"/>
          <w:marTop w:val="0"/>
          <w:marBottom w:val="0"/>
          <w:divBdr>
            <w:top w:val="none" w:sz="0" w:space="0" w:color="auto"/>
            <w:left w:val="none" w:sz="0" w:space="0" w:color="auto"/>
            <w:bottom w:val="none" w:sz="0" w:space="0" w:color="auto"/>
            <w:right w:val="none" w:sz="0" w:space="0" w:color="auto"/>
          </w:divBdr>
        </w:div>
        <w:div w:id="876813488">
          <w:marLeft w:val="0"/>
          <w:marRight w:val="0"/>
          <w:marTop w:val="0"/>
          <w:marBottom w:val="0"/>
          <w:divBdr>
            <w:top w:val="none" w:sz="0" w:space="0" w:color="auto"/>
            <w:left w:val="none" w:sz="0" w:space="0" w:color="auto"/>
            <w:bottom w:val="none" w:sz="0" w:space="0" w:color="auto"/>
            <w:right w:val="none" w:sz="0" w:space="0" w:color="auto"/>
          </w:divBdr>
        </w:div>
        <w:div w:id="595289671">
          <w:marLeft w:val="0"/>
          <w:marRight w:val="0"/>
          <w:marTop w:val="0"/>
          <w:marBottom w:val="0"/>
          <w:divBdr>
            <w:top w:val="none" w:sz="0" w:space="0" w:color="auto"/>
            <w:left w:val="none" w:sz="0" w:space="0" w:color="auto"/>
            <w:bottom w:val="none" w:sz="0" w:space="0" w:color="auto"/>
            <w:right w:val="none" w:sz="0" w:space="0" w:color="auto"/>
          </w:divBdr>
        </w:div>
        <w:div w:id="1686593300">
          <w:marLeft w:val="0"/>
          <w:marRight w:val="0"/>
          <w:marTop w:val="0"/>
          <w:marBottom w:val="0"/>
          <w:divBdr>
            <w:top w:val="none" w:sz="0" w:space="0" w:color="auto"/>
            <w:left w:val="none" w:sz="0" w:space="0" w:color="auto"/>
            <w:bottom w:val="none" w:sz="0" w:space="0" w:color="auto"/>
            <w:right w:val="none" w:sz="0" w:space="0" w:color="auto"/>
          </w:divBdr>
        </w:div>
        <w:div w:id="504394372">
          <w:marLeft w:val="0"/>
          <w:marRight w:val="0"/>
          <w:marTop w:val="0"/>
          <w:marBottom w:val="0"/>
          <w:divBdr>
            <w:top w:val="none" w:sz="0" w:space="0" w:color="auto"/>
            <w:left w:val="none" w:sz="0" w:space="0" w:color="auto"/>
            <w:bottom w:val="none" w:sz="0" w:space="0" w:color="auto"/>
            <w:right w:val="none" w:sz="0" w:space="0" w:color="auto"/>
          </w:divBdr>
        </w:div>
        <w:div w:id="1725256944">
          <w:marLeft w:val="0"/>
          <w:marRight w:val="0"/>
          <w:marTop w:val="0"/>
          <w:marBottom w:val="0"/>
          <w:divBdr>
            <w:top w:val="none" w:sz="0" w:space="0" w:color="auto"/>
            <w:left w:val="none" w:sz="0" w:space="0" w:color="auto"/>
            <w:bottom w:val="none" w:sz="0" w:space="0" w:color="auto"/>
            <w:right w:val="none" w:sz="0" w:space="0" w:color="auto"/>
          </w:divBdr>
        </w:div>
        <w:div w:id="649679752">
          <w:marLeft w:val="0"/>
          <w:marRight w:val="0"/>
          <w:marTop w:val="0"/>
          <w:marBottom w:val="0"/>
          <w:divBdr>
            <w:top w:val="none" w:sz="0" w:space="0" w:color="auto"/>
            <w:left w:val="none" w:sz="0" w:space="0" w:color="auto"/>
            <w:bottom w:val="none" w:sz="0" w:space="0" w:color="auto"/>
            <w:right w:val="none" w:sz="0" w:space="0" w:color="auto"/>
          </w:divBdr>
        </w:div>
        <w:div w:id="479538459">
          <w:marLeft w:val="0"/>
          <w:marRight w:val="0"/>
          <w:marTop w:val="0"/>
          <w:marBottom w:val="0"/>
          <w:divBdr>
            <w:top w:val="none" w:sz="0" w:space="0" w:color="auto"/>
            <w:left w:val="none" w:sz="0" w:space="0" w:color="auto"/>
            <w:bottom w:val="none" w:sz="0" w:space="0" w:color="auto"/>
            <w:right w:val="none" w:sz="0" w:space="0" w:color="auto"/>
          </w:divBdr>
        </w:div>
        <w:div w:id="1780292581">
          <w:marLeft w:val="0"/>
          <w:marRight w:val="0"/>
          <w:marTop w:val="0"/>
          <w:marBottom w:val="0"/>
          <w:divBdr>
            <w:top w:val="none" w:sz="0" w:space="0" w:color="auto"/>
            <w:left w:val="none" w:sz="0" w:space="0" w:color="auto"/>
            <w:bottom w:val="none" w:sz="0" w:space="0" w:color="auto"/>
            <w:right w:val="none" w:sz="0" w:space="0" w:color="auto"/>
          </w:divBdr>
        </w:div>
        <w:div w:id="1077676748">
          <w:marLeft w:val="0"/>
          <w:marRight w:val="0"/>
          <w:marTop w:val="0"/>
          <w:marBottom w:val="0"/>
          <w:divBdr>
            <w:top w:val="none" w:sz="0" w:space="0" w:color="auto"/>
            <w:left w:val="none" w:sz="0" w:space="0" w:color="auto"/>
            <w:bottom w:val="none" w:sz="0" w:space="0" w:color="auto"/>
            <w:right w:val="none" w:sz="0" w:space="0" w:color="auto"/>
          </w:divBdr>
        </w:div>
        <w:div w:id="1275671760">
          <w:marLeft w:val="0"/>
          <w:marRight w:val="0"/>
          <w:marTop w:val="0"/>
          <w:marBottom w:val="0"/>
          <w:divBdr>
            <w:top w:val="none" w:sz="0" w:space="0" w:color="auto"/>
            <w:left w:val="none" w:sz="0" w:space="0" w:color="auto"/>
            <w:bottom w:val="none" w:sz="0" w:space="0" w:color="auto"/>
            <w:right w:val="none" w:sz="0" w:space="0" w:color="auto"/>
          </w:divBdr>
        </w:div>
        <w:div w:id="645625457">
          <w:marLeft w:val="0"/>
          <w:marRight w:val="0"/>
          <w:marTop w:val="0"/>
          <w:marBottom w:val="0"/>
          <w:divBdr>
            <w:top w:val="none" w:sz="0" w:space="0" w:color="auto"/>
            <w:left w:val="none" w:sz="0" w:space="0" w:color="auto"/>
            <w:bottom w:val="none" w:sz="0" w:space="0" w:color="auto"/>
            <w:right w:val="none" w:sz="0" w:space="0" w:color="auto"/>
          </w:divBdr>
        </w:div>
        <w:div w:id="1881238314">
          <w:marLeft w:val="0"/>
          <w:marRight w:val="0"/>
          <w:marTop w:val="0"/>
          <w:marBottom w:val="0"/>
          <w:divBdr>
            <w:top w:val="none" w:sz="0" w:space="0" w:color="auto"/>
            <w:left w:val="none" w:sz="0" w:space="0" w:color="auto"/>
            <w:bottom w:val="none" w:sz="0" w:space="0" w:color="auto"/>
            <w:right w:val="none" w:sz="0" w:space="0" w:color="auto"/>
          </w:divBdr>
        </w:div>
        <w:div w:id="1319071896">
          <w:marLeft w:val="0"/>
          <w:marRight w:val="0"/>
          <w:marTop w:val="0"/>
          <w:marBottom w:val="0"/>
          <w:divBdr>
            <w:top w:val="none" w:sz="0" w:space="0" w:color="auto"/>
            <w:left w:val="none" w:sz="0" w:space="0" w:color="auto"/>
            <w:bottom w:val="none" w:sz="0" w:space="0" w:color="auto"/>
            <w:right w:val="none" w:sz="0" w:space="0" w:color="auto"/>
          </w:divBdr>
        </w:div>
        <w:div w:id="866717331">
          <w:marLeft w:val="0"/>
          <w:marRight w:val="0"/>
          <w:marTop w:val="0"/>
          <w:marBottom w:val="0"/>
          <w:divBdr>
            <w:top w:val="none" w:sz="0" w:space="0" w:color="auto"/>
            <w:left w:val="none" w:sz="0" w:space="0" w:color="auto"/>
            <w:bottom w:val="none" w:sz="0" w:space="0" w:color="auto"/>
            <w:right w:val="none" w:sz="0" w:space="0" w:color="auto"/>
          </w:divBdr>
        </w:div>
        <w:div w:id="818378117">
          <w:marLeft w:val="0"/>
          <w:marRight w:val="0"/>
          <w:marTop w:val="0"/>
          <w:marBottom w:val="0"/>
          <w:divBdr>
            <w:top w:val="none" w:sz="0" w:space="0" w:color="auto"/>
            <w:left w:val="none" w:sz="0" w:space="0" w:color="auto"/>
            <w:bottom w:val="none" w:sz="0" w:space="0" w:color="auto"/>
            <w:right w:val="none" w:sz="0" w:space="0" w:color="auto"/>
          </w:divBdr>
        </w:div>
        <w:div w:id="644316063">
          <w:marLeft w:val="0"/>
          <w:marRight w:val="0"/>
          <w:marTop w:val="0"/>
          <w:marBottom w:val="0"/>
          <w:divBdr>
            <w:top w:val="none" w:sz="0" w:space="0" w:color="auto"/>
            <w:left w:val="none" w:sz="0" w:space="0" w:color="auto"/>
            <w:bottom w:val="none" w:sz="0" w:space="0" w:color="auto"/>
            <w:right w:val="none" w:sz="0" w:space="0" w:color="auto"/>
          </w:divBdr>
        </w:div>
        <w:div w:id="1103693696">
          <w:marLeft w:val="0"/>
          <w:marRight w:val="0"/>
          <w:marTop w:val="0"/>
          <w:marBottom w:val="0"/>
          <w:divBdr>
            <w:top w:val="none" w:sz="0" w:space="0" w:color="auto"/>
            <w:left w:val="none" w:sz="0" w:space="0" w:color="auto"/>
            <w:bottom w:val="none" w:sz="0" w:space="0" w:color="auto"/>
            <w:right w:val="none" w:sz="0" w:space="0" w:color="auto"/>
          </w:divBdr>
        </w:div>
        <w:div w:id="1333990417">
          <w:marLeft w:val="0"/>
          <w:marRight w:val="0"/>
          <w:marTop w:val="0"/>
          <w:marBottom w:val="0"/>
          <w:divBdr>
            <w:top w:val="none" w:sz="0" w:space="0" w:color="auto"/>
            <w:left w:val="none" w:sz="0" w:space="0" w:color="auto"/>
            <w:bottom w:val="none" w:sz="0" w:space="0" w:color="auto"/>
            <w:right w:val="none" w:sz="0" w:space="0" w:color="auto"/>
          </w:divBdr>
        </w:div>
        <w:div w:id="1884514886">
          <w:marLeft w:val="0"/>
          <w:marRight w:val="0"/>
          <w:marTop w:val="0"/>
          <w:marBottom w:val="0"/>
          <w:divBdr>
            <w:top w:val="none" w:sz="0" w:space="0" w:color="auto"/>
            <w:left w:val="none" w:sz="0" w:space="0" w:color="auto"/>
            <w:bottom w:val="none" w:sz="0" w:space="0" w:color="auto"/>
            <w:right w:val="none" w:sz="0" w:space="0" w:color="auto"/>
          </w:divBdr>
        </w:div>
        <w:div w:id="731392883">
          <w:marLeft w:val="0"/>
          <w:marRight w:val="0"/>
          <w:marTop w:val="0"/>
          <w:marBottom w:val="0"/>
          <w:divBdr>
            <w:top w:val="none" w:sz="0" w:space="0" w:color="auto"/>
            <w:left w:val="none" w:sz="0" w:space="0" w:color="auto"/>
            <w:bottom w:val="none" w:sz="0" w:space="0" w:color="auto"/>
            <w:right w:val="none" w:sz="0" w:space="0" w:color="auto"/>
          </w:divBdr>
        </w:div>
        <w:div w:id="2060206340">
          <w:marLeft w:val="0"/>
          <w:marRight w:val="0"/>
          <w:marTop w:val="0"/>
          <w:marBottom w:val="0"/>
          <w:divBdr>
            <w:top w:val="none" w:sz="0" w:space="0" w:color="auto"/>
            <w:left w:val="none" w:sz="0" w:space="0" w:color="auto"/>
            <w:bottom w:val="none" w:sz="0" w:space="0" w:color="auto"/>
            <w:right w:val="none" w:sz="0" w:space="0" w:color="auto"/>
          </w:divBdr>
        </w:div>
        <w:div w:id="1324822559">
          <w:marLeft w:val="0"/>
          <w:marRight w:val="0"/>
          <w:marTop w:val="0"/>
          <w:marBottom w:val="0"/>
          <w:divBdr>
            <w:top w:val="none" w:sz="0" w:space="0" w:color="auto"/>
            <w:left w:val="none" w:sz="0" w:space="0" w:color="auto"/>
            <w:bottom w:val="none" w:sz="0" w:space="0" w:color="auto"/>
            <w:right w:val="none" w:sz="0" w:space="0" w:color="auto"/>
          </w:divBdr>
        </w:div>
        <w:div w:id="1029405809">
          <w:marLeft w:val="0"/>
          <w:marRight w:val="0"/>
          <w:marTop w:val="0"/>
          <w:marBottom w:val="0"/>
          <w:divBdr>
            <w:top w:val="none" w:sz="0" w:space="0" w:color="auto"/>
            <w:left w:val="none" w:sz="0" w:space="0" w:color="auto"/>
            <w:bottom w:val="none" w:sz="0" w:space="0" w:color="auto"/>
            <w:right w:val="none" w:sz="0" w:space="0" w:color="auto"/>
          </w:divBdr>
        </w:div>
        <w:div w:id="888683001">
          <w:marLeft w:val="0"/>
          <w:marRight w:val="0"/>
          <w:marTop w:val="0"/>
          <w:marBottom w:val="0"/>
          <w:divBdr>
            <w:top w:val="none" w:sz="0" w:space="0" w:color="auto"/>
            <w:left w:val="none" w:sz="0" w:space="0" w:color="auto"/>
            <w:bottom w:val="none" w:sz="0" w:space="0" w:color="auto"/>
            <w:right w:val="none" w:sz="0" w:space="0" w:color="auto"/>
          </w:divBdr>
        </w:div>
        <w:div w:id="571812891">
          <w:marLeft w:val="0"/>
          <w:marRight w:val="0"/>
          <w:marTop w:val="0"/>
          <w:marBottom w:val="0"/>
          <w:divBdr>
            <w:top w:val="none" w:sz="0" w:space="0" w:color="auto"/>
            <w:left w:val="none" w:sz="0" w:space="0" w:color="auto"/>
            <w:bottom w:val="none" w:sz="0" w:space="0" w:color="auto"/>
            <w:right w:val="none" w:sz="0" w:space="0" w:color="auto"/>
          </w:divBdr>
        </w:div>
        <w:div w:id="184440766">
          <w:marLeft w:val="0"/>
          <w:marRight w:val="0"/>
          <w:marTop w:val="0"/>
          <w:marBottom w:val="0"/>
          <w:divBdr>
            <w:top w:val="none" w:sz="0" w:space="0" w:color="auto"/>
            <w:left w:val="none" w:sz="0" w:space="0" w:color="auto"/>
            <w:bottom w:val="none" w:sz="0" w:space="0" w:color="auto"/>
            <w:right w:val="none" w:sz="0" w:space="0" w:color="auto"/>
          </w:divBdr>
        </w:div>
        <w:div w:id="693576258">
          <w:marLeft w:val="0"/>
          <w:marRight w:val="0"/>
          <w:marTop w:val="0"/>
          <w:marBottom w:val="0"/>
          <w:divBdr>
            <w:top w:val="none" w:sz="0" w:space="0" w:color="auto"/>
            <w:left w:val="none" w:sz="0" w:space="0" w:color="auto"/>
            <w:bottom w:val="none" w:sz="0" w:space="0" w:color="auto"/>
            <w:right w:val="none" w:sz="0" w:space="0" w:color="auto"/>
          </w:divBdr>
        </w:div>
        <w:div w:id="1424183992">
          <w:marLeft w:val="0"/>
          <w:marRight w:val="0"/>
          <w:marTop w:val="0"/>
          <w:marBottom w:val="0"/>
          <w:divBdr>
            <w:top w:val="none" w:sz="0" w:space="0" w:color="auto"/>
            <w:left w:val="none" w:sz="0" w:space="0" w:color="auto"/>
            <w:bottom w:val="none" w:sz="0" w:space="0" w:color="auto"/>
            <w:right w:val="none" w:sz="0" w:space="0" w:color="auto"/>
          </w:divBdr>
        </w:div>
        <w:div w:id="133761084">
          <w:marLeft w:val="0"/>
          <w:marRight w:val="0"/>
          <w:marTop w:val="0"/>
          <w:marBottom w:val="0"/>
          <w:divBdr>
            <w:top w:val="none" w:sz="0" w:space="0" w:color="auto"/>
            <w:left w:val="none" w:sz="0" w:space="0" w:color="auto"/>
            <w:bottom w:val="none" w:sz="0" w:space="0" w:color="auto"/>
            <w:right w:val="none" w:sz="0" w:space="0" w:color="auto"/>
          </w:divBdr>
        </w:div>
        <w:div w:id="1996645753">
          <w:marLeft w:val="0"/>
          <w:marRight w:val="0"/>
          <w:marTop w:val="0"/>
          <w:marBottom w:val="0"/>
          <w:divBdr>
            <w:top w:val="none" w:sz="0" w:space="0" w:color="auto"/>
            <w:left w:val="none" w:sz="0" w:space="0" w:color="auto"/>
            <w:bottom w:val="none" w:sz="0" w:space="0" w:color="auto"/>
            <w:right w:val="none" w:sz="0" w:space="0" w:color="auto"/>
          </w:divBdr>
        </w:div>
        <w:div w:id="2018922496">
          <w:marLeft w:val="0"/>
          <w:marRight w:val="0"/>
          <w:marTop w:val="0"/>
          <w:marBottom w:val="0"/>
          <w:divBdr>
            <w:top w:val="none" w:sz="0" w:space="0" w:color="auto"/>
            <w:left w:val="none" w:sz="0" w:space="0" w:color="auto"/>
            <w:bottom w:val="none" w:sz="0" w:space="0" w:color="auto"/>
            <w:right w:val="none" w:sz="0" w:space="0" w:color="auto"/>
          </w:divBdr>
        </w:div>
        <w:div w:id="712578916">
          <w:marLeft w:val="0"/>
          <w:marRight w:val="0"/>
          <w:marTop w:val="0"/>
          <w:marBottom w:val="0"/>
          <w:divBdr>
            <w:top w:val="none" w:sz="0" w:space="0" w:color="auto"/>
            <w:left w:val="none" w:sz="0" w:space="0" w:color="auto"/>
            <w:bottom w:val="none" w:sz="0" w:space="0" w:color="auto"/>
            <w:right w:val="none" w:sz="0" w:space="0" w:color="auto"/>
          </w:divBdr>
        </w:div>
        <w:div w:id="1895196488">
          <w:marLeft w:val="0"/>
          <w:marRight w:val="0"/>
          <w:marTop w:val="0"/>
          <w:marBottom w:val="0"/>
          <w:divBdr>
            <w:top w:val="none" w:sz="0" w:space="0" w:color="auto"/>
            <w:left w:val="none" w:sz="0" w:space="0" w:color="auto"/>
            <w:bottom w:val="none" w:sz="0" w:space="0" w:color="auto"/>
            <w:right w:val="none" w:sz="0" w:space="0" w:color="auto"/>
          </w:divBdr>
        </w:div>
        <w:div w:id="1391229279">
          <w:marLeft w:val="0"/>
          <w:marRight w:val="0"/>
          <w:marTop w:val="0"/>
          <w:marBottom w:val="0"/>
          <w:divBdr>
            <w:top w:val="none" w:sz="0" w:space="0" w:color="auto"/>
            <w:left w:val="none" w:sz="0" w:space="0" w:color="auto"/>
            <w:bottom w:val="none" w:sz="0" w:space="0" w:color="auto"/>
            <w:right w:val="none" w:sz="0" w:space="0" w:color="auto"/>
          </w:divBdr>
        </w:div>
        <w:div w:id="1342514513">
          <w:marLeft w:val="0"/>
          <w:marRight w:val="0"/>
          <w:marTop w:val="0"/>
          <w:marBottom w:val="0"/>
          <w:divBdr>
            <w:top w:val="none" w:sz="0" w:space="0" w:color="auto"/>
            <w:left w:val="none" w:sz="0" w:space="0" w:color="auto"/>
            <w:bottom w:val="none" w:sz="0" w:space="0" w:color="auto"/>
            <w:right w:val="none" w:sz="0" w:space="0" w:color="auto"/>
          </w:divBdr>
        </w:div>
        <w:div w:id="621229553">
          <w:marLeft w:val="0"/>
          <w:marRight w:val="0"/>
          <w:marTop w:val="0"/>
          <w:marBottom w:val="0"/>
          <w:divBdr>
            <w:top w:val="none" w:sz="0" w:space="0" w:color="auto"/>
            <w:left w:val="none" w:sz="0" w:space="0" w:color="auto"/>
            <w:bottom w:val="none" w:sz="0" w:space="0" w:color="auto"/>
            <w:right w:val="none" w:sz="0" w:space="0" w:color="auto"/>
          </w:divBdr>
        </w:div>
        <w:div w:id="1850214907">
          <w:marLeft w:val="0"/>
          <w:marRight w:val="0"/>
          <w:marTop w:val="0"/>
          <w:marBottom w:val="0"/>
          <w:divBdr>
            <w:top w:val="none" w:sz="0" w:space="0" w:color="auto"/>
            <w:left w:val="none" w:sz="0" w:space="0" w:color="auto"/>
            <w:bottom w:val="none" w:sz="0" w:space="0" w:color="auto"/>
            <w:right w:val="none" w:sz="0" w:space="0" w:color="auto"/>
          </w:divBdr>
        </w:div>
        <w:div w:id="1822965554">
          <w:marLeft w:val="0"/>
          <w:marRight w:val="0"/>
          <w:marTop w:val="0"/>
          <w:marBottom w:val="0"/>
          <w:divBdr>
            <w:top w:val="none" w:sz="0" w:space="0" w:color="auto"/>
            <w:left w:val="none" w:sz="0" w:space="0" w:color="auto"/>
            <w:bottom w:val="none" w:sz="0" w:space="0" w:color="auto"/>
            <w:right w:val="none" w:sz="0" w:space="0" w:color="auto"/>
          </w:divBdr>
        </w:div>
        <w:div w:id="1972830696">
          <w:marLeft w:val="0"/>
          <w:marRight w:val="0"/>
          <w:marTop w:val="0"/>
          <w:marBottom w:val="0"/>
          <w:divBdr>
            <w:top w:val="none" w:sz="0" w:space="0" w:color="auto"/>
            <w:left w:val="none" w:sz="0" w:space="0" w:color="auto"/>
            <w:bottom w:val="none" w:sz="0" w:space="0" w:color="auto"/>
            <w:right w:val="none" w:sz="0" w:space="0" w:color="auto"/>
          </w:divBdr>
        </w:div>
        <w:div w:id="559485859">
          <w:marLeft w:val="0"/>
          <w:marRight w:val="0"/>
          <w:marTop w:val="0"/>
          <w:marBottom w:val="0"/>
          <w:divBdr>
            <w:top w:val="none" w:sz="0" w:space="0" w:color="auto"/>
            <w:left w:val="none" w:sz="0" w:space="0" w:color="auto"/>
            <w:bottom w:val="none" w:sz="0" w:space="0" w:color="auto"/>
            <w:right w:val="none" w:sz="0" w:space="0" w:color="auto"/>
          </w:divBdr>
        </w:div>
        <w:div w:id="1939020788">
          <w:marLeft w:val="0"/>
          <w:marRight w:val="0"/>
          <w:marTop w:val="0"/>
          <w:marBottom w:val="0"/>
          <w:divBdr>
            <w:top w:val="none" w:sz="0" w:space="0" w:color="auto"/>
            <w:left w:val="none" w:sz="0" w:space="0" w:color="auto"/>
            <w:bottom w:val="none" w:sz="0" w:space="0" w:color="auto"/>
            <w:right w:val="none" w:sz="0" w:space="0" w:color="auto"/>
          </w:divBdr>
        </w:div>
        <w:div w:id="2021661898">
          <w:marLeft w:val="0"/>
          <w:marRight w:val="0"/>
          <w:marTop w:val="0"/>
          <w:marBottom w:val="0"/>
          <w:divBdr>
            <w:top w:val="none" w:sz="0" w:space="0" w:color="auto"/>
            <w:left w:val="none" w:sz="0" w:space="0" w:color="auto"/>
            <w:bottom w:val="none" w:sz="0" w:space="0" w:color="auto"/>
            <w:right w:val="none" w:sz="0" w:space="0" w:color="auto"/>
          </w:divBdr>
        </w:div>
        <w:div w:id="1861167286">
          <w:marLeft w:val="0"/>
          <w:marRight w:val="0"/>
          <w:marTop w:val="0"/>
          <w:marBottom w:val="0"/>
          <w:divBdr>
            <w:top w:val="none" w:sz="0" w:space="0" w:color="auto"/>
            <w:left w:val="none" w:sz="0" w:space="0" w:color="auto"/>
            <w:bottom w:val="none" w:sz="0" w:space="0" w:color="auto"/>
            <w:right w:val="none" w:sz="0" w:space="0" w:color="auto"/>
          </w:divBdr>
        </w:div>
        <w:div w:id="1534343309">
          <w:marLeft w:val="0"/>
          <w:marRight w:val="0"/>
          <w:marTop w:val="0"/>
          <w:marBottom w:val="0"/>
          <w:divBdr>
            <w:top w:val="none" w:sz="0" w:space="0" w:color="auto"/>
            <w:left w:val="none" w:sz="0" w:space="0" w:color="auto"/>
            <w:bottom w:val="none" w:sz="0" w:space="0" w:color="auto"/>
            <w:right w:val="none" w:sz="0" w:space="0" w:color="auto"/>
          </w:divBdr>
        </w:div>
        <w:div w:id="74132725">
          <w:marLeft w:val="0"/>
          <w:marRight w:val="0"/>
          <w:marTop w:val="0"/>
          <w:marBottom w:val="0"/>
          <w:divBdr>
            <w:top w:val="none" w:sz="0" w:space="0" w:color="auto"/>
            <w:left w:val="none" w:sz="0" w:space="0" w:color="auto"/>
            <w:bottom w:val="none" w:sz="0" w:space="0" w:color="auto"/>
            <w:right w:val="none" w:sz="0" w:space="0" w:color="auto"/>
          </w:divBdr>
        </w:div>
        <w:div w:id="1458449882">
          <w:marLeft w:val="0"/>
          <w:marRight w:val="0"/>
          <w:marTop w:val="0"/>
          <w:marBottom w:val="0"/>
          <w:divBdr>
            <w:top w:val="none" w:sz="0" w:space="0" w:color="auto"/>
            <w:left w:val="none" w:sz="0" w:space="0" w:color="auto"/>
            <w:bottom w:val="none" w:sz="0" w:space="0" w:color="auto"/>
            <w:right w:val="none" w:sz="0" w:space="0" w:color="auto"/>
          </w:divBdr>
        </w:div>
        <w:div w:id="361134946">
          <w:marLeft w:val="0"/>
          <w:marRight w:val="0"/>
          <w:marTop w:val="0"/>
          <w:marBottom w:val="0"/>
          <w:divBdr>
            <w:top w:val="none" w:sz="0" w:space="0" w:color="auto"/>
            <w:left w:val="none" w:sz="0" w:space="0" w:color="auto"/>
            <w:bottom w:val="none" w:sz="0" w:space="0" w:color="auto"/>
            <w:right w:val="none" w:sz="0" w:space="0" w:color="auto"/>
          </w:divBdr>
        </w:div>
        <w:div w:id="502399817">
          <w:marLeft w:val="0"/>
          <w:marRight w:val="0"/>
          <w:marTop w:val="0"/>
          <w:marBottom w:val="0"/>
          <w:divBdr>
            <w:top w:val="none" w:sz="0" w:space="0" w:color="auto"/>
            <w:left w:val="none" w:sz="0" w:space="0" w:color="auto"/>
            <w:bottom w:val="none" w:sz="0" w:space="0" w:color="auto"/>
            <w:right w:val="none" w:sz="0" w:space="0" w:color="auto"/>
          </w:divBdr>
        </w:div>
        <w:div w:id="40374073">
          <w:marLeft w:val="0"/>
          <w:marRight w:val="0"/>
          <w:marTop w:val="0"/>
          <w:marBottom w:val="0"/>
          <w:divBdr>
            <w:top w:val="none" w:sz="0" w:space="0" w:color="auto"/>
            <w:left w:val="none" w:sz="0" w:space="0" w:color="auto"/>
            <w:bottom w:val="none" w:sz="0" w:space="0" w:color="auto"/>
            <w:right w:val="none" w:sz="0" w:space="0" w:color="auto"/>
          </w:divBdr>
        </w:div>
        <w:div w:id="380637907">
          <w:marLeft w:val="0"/>
          <w:marRight w:val="0"/>
          <w:marTop w:val="0"/>
          <w:marBottom w:val="0"/>
          <w:divBdr>
            <w:top w:val="none" w:sz="0" w:space="0" w:color="auto"/>
            <w:left w:val="none" w:sz="0" w:space="0" w:color="auto"/>
            <w:bottom w:val="none" w:sz="0" w:space="0" w:color="auto"/>
            <w:right w:val="none" w:sz="0" w:space="0" w:color="auto"/>
          </w:divBdr>
        </w:div>
        <w:div w:id="845174783">
          <w:marLeft w:val="0"/>
          <w:marRight w:val="0"/>
          <w:marTop w:val="0"/>
          <w:marBottom w:val="0"/>
          <w:divBdr>
            <w:top w:val="none" w:sz="0" w:space="0" w:color="auto"/>
            <w:left w:val="none" w:sz="0" w:space="0" w:color="auto"/>
            <w:bottom w:val="none" w:sz="0" w:space="0" w:color="auto"/>
            <w:right w:val="none" w:sz="0" w:space="0" w:color="auto"/>
          </w:divBdr>
        </w:div>
        <w:div w:id="1700618190">
          <w:marLeft w:val="0"/>
          <w:marRight w:val="0"/>
          <w:marTop w:val="0"/>
          <w:marBottom w:val="0"/>
          <w:divBdr>
            <w:top w:val="none" w:sz="0" w:space="0" w:color="auto"/>
            <w:left w:val="none" w:sz="0" w:space="0" w:color="auto"/>
            <w:bottom w:val="none" w:sz="0" w:space="0" w:color="auto"/>
            <w:right w:val="none" w:sz="0" w:space="0" w:color="auto"/>
          </w:divBdr>
        </w:div>
        <w:div w:id="2005625188">
          <w:marLeft w:val="0"/>
          <w:marRight w:val="0"/>
          <w:marTop w:val="0"/>
          <w:marBottom w:val="0"/>
          <w:divBdr>
            <w:top w:val="none" w:sz="0" w:space="0" w:color="auto"/>
            <w:left w:val="none" w:sz="0" w:space="0" w:color="auto"/>
            <w:bottom w:val="none" w:sz="0" w:space="0" w:color="auto"/>
            <w:right w:val="none" w:sz="0" w:space="0" w:color="auto"/>
          </w:divBdr>
        </w:div>
        <w:div w:id="1220240781">
          <w:marLeft w:val="0"/>
          <w:marRight w:val="0"/>
          <w:marTop w:val="0"/>
          <w:marBottom w:val="0"/>
          <w:divBdr>
            <w:top w:val="none" w:sz="0" w:space="0" w:color="auto"/>
            <w:left w:val="none" w:sz="0" w:space="0" w:color="auto"/>
            <w:bottom w:val="none" w:sz="0" w:space="0" w:color="auto"/>
            <w:right w:val="none" w:sz="0" w:space="0" w:color="auto"/>
          </w:divBdr>
        </w:div>
        <w:div w:id="155849885">
          <w:marLeft w:val="0"/>
          <w:marRight w:val="0"/>
          <w:marTop w:val="0"/>
          <w:marBottom w:val="0"/>
          <w:divBdr>
            <w:top w:val="none" w:sz="0" w:space="0" w:color="auto"/>
            <w:left w:val="none" w:sz="0" w:space="0" w:color="auto"/>
            <w:bottom w:val="none" w:sz="0" w:space="0" w:color="auto"/>
            <w:right w:val="none" w:sz="0" w:space="0" w:color="auto"/>
          </w:divBdr>
        </w:div>
        <w:div w:id="1190876963">
          <w:marLeft w:val="0"/>
          <w:marRight w:val="0"/>
          <w:marTop w:val="0"/>
          <w:marBottom w:val="0"/>
          <w:divBdr>
            <w:top w:val="none" w:sz="0" w:space="0" w:color="auto"/>
            <w:left w:val="none" w:sz="0" w:space="0" w:color="auto"/>
            <w:bottom w:val="none" w:sz="0" w:space="0" w:color="auto"/>
            <w:right w:val="none" w:sz="0" w:space="0" w:color="auto"/>
          </w:divBdr>
        </w:div>
        <w:div w:id="1967613290">
          <w:marLeft w:val="0"/>
          <w:marRight w:val="0"/>
          <w:marTop w:val="0"/>
          <w:marBottom w:val="0"/>
          <w:divBdr>
            <w:top w:val="none" w:sz="0" w:space="0" w:color="auto"/>
            <w:left w:val="none" w:sz="0" w:space="0" w:color="auto"/>
            <w:bottom w:val="none" w:sz="0" w:space="0" w:color="auto"/>
            <w:right w:val="none" w:sz="0" w:space="0" w:color="auto"/>
          </w:divBdr>
        </w:div>
        <w:div w:id="824319267">
          <w:marLeft w:val="0"/>
          <w:marRight w:val="0"/>
          <w:marTop w:val="0"/>
          <w:marBottom w:val="0"/>
          <w:divBdr>
            <w:top w:val="none" w:sz="0" w:space="0" w:color="auto"/>
            <w:left w:val="none" w:sz="0" w:space="0" w:color="auto"/>
            <w:bottom w:val="none" w:sz="0" w:space="0" w:color="auto"/>
            <w:right w:val="none" w:sz="0" w:space="0" w:color="auto"/>
          </w:divBdr>
        </w:div>
        <w:div w:id="1585645900">
          <w:marLeft w:val="0"/>
          <w:marRight w:val="0"/>
          <w:marTop w:val="0"/>
          <w:marBottom w:val="0"/>
          <w:divBdr>
            <w:top w:val="none" w:sz="0" w:space="0" w:color="auto"/>
            <w:left w:val="none" w:sz="0" w:space="0" w:color="auto"/>
            <w:bottom w:val="none" w:sz="0" w:space="0" w:color="auto"/>
            <w:right w:val="none" w:sz="0" w:space="0" w:color="auto"/>
          </w:divBdr>
        </w:div>
        <w:div w:id="641275097">
          <w:marLeft w:val="0"/>
          <w:marRight w:val="0"/>
          <w:marTop w:val="0"/>
          <w:marBottom w:val="0"/>
          <w:divBdr>
            <w:top w:val="none" w:sz="0" w:space="0" w:color="auto"/>
            <w:left w:val="none" w:sz="0" w:space="0" w:color="auto"/>
            <w:bottom w:val="none" w:sz="0" w:space="0" w:color="auto"/>
            <w:right w:val="none" w:sz="0" w:space="0" w:color="auto"/>
          </w:divBdr>
        </w:div>
        <w:div w:id="1498616402">
          <w:marLeft w:val="0"/>
          <w:marRight w:val="0"/>
          <w:marTop w:val="0"/>
          <w:marBottom w:val="0"/>
          <w:divBdr>
            <w:top w:val="none" w:sz="0" w:space="0" w:color="auto"/>
            <w:left w:val="none" w:sz="0" w:space="0" w:color="auto"/>
            <w:bottom w:val="none" w:sz="0" w:space="0" w:color="auto"/>
            <w:right w:val="none" w:sz="0" w:space="0" w:color="auto"/>
          </w:divBdr>
        </w:div>
        <w:div w:id="1842425055">
          <w:marLeft w:val="0"/>
          <w:marRight w:val="0"/>
          <w:marTop w:val="0"/>
          <w:marBottom w:val="0"/>
          <w:divBdr>
            <w:top w:val="none" w:sz="0" w:space="0" w:color="auto"/>
            <w:left w:val="none" w:sz="0" w:space="0" w:color="auto"/>
            <w:bottom w:val="none" w:sz="0" w:space="0" w:color="auto"/>
            <w:right w:val="none" w:sz="0" w:space="0" w:color="auto"/>
          </w:divBdr>
        </w:div>
        <w:div w:id="82069580">
          <w:marLeft w:val="0"/>
          <w:marRight w:val="0"/>
          <w:marTop w:val="0"/>
          <w:marBottom w:val="0"/>
          <w:divBdr>
            <w:top w:val="none" w:sz="0" w:space="0" w:color="auto"/>
            <w:left w:val="none" w:sz="0" w:space="0" w:color="auto"/>
            <w:bottom w:val="none" w:sz="0" w:space="0" w:color="auto"/>
            <w:right w:val="none" w:sz="0" w:space="0" w:color="auto"/>
          </w:divBdr>
        </w:div>
        <w:div w:id="547953721">
          <w:marLeft w:val="0"/>
          <w:marRight w:val="0"/>
          <w:marTop w:val="0"/>
          <w:marBottom w:val="0"/>
          <w:divBdr>
            <w:top w:val="none" w:sz="0" w:space="0" w:color="auto"/>
            <w:left w:val="none" w:sz="0" w:space="0" w:color="auto"/>
            <w:bottom w:val="none" w:sz="0" w:space="0" w:color="auto"/>
            <w:right w:val="none" w:sz="0" w:space="0" w:color="auto"/>
          </w:divBdr>
        </w:div>
        <w:div w:id="967395658">
          <w:marLeft w:val="0"/>
          <w:marRight w:val="0"/>
          <w:marTop w:val="0"/>
          <w:marBottom w:val="0"/>
          <w:divBdr>
            <w:top w:val="none" w:sz="0" w:space="0" w:color="auto"/>
            <w:left w:val="none" w:sz="0" w:space="0" w:color="auto"/>
            <w:bottom w:val="none" w:sz="0" w:space="0" w:color="auto"/>
            <w:right w:val="none" w:sz="0" w:space="0" w:color="auto"/>
          </w:divBdr>
        </w:div>
        <w:div w:id="648361792">
          <w:marLeft w:val="0"/>
          <w:marRight w:val="0"/>
          <w:marTop w:val="0"/>
          <w:marBottom w:val="0"/>
          <w:divBdr>
            <w:top w:val="none" w:sz="0" w:space="0" w:color="auto"/>
            <w:left w:val="none" w:sz="0" w:space="0" w:color="auto"/>
            <w:bottom w:val="none" w:sz="0" w:space="0" w:color="auto"/>
            <w:right w:val="none" w:sz="0" w:space="0" w:color="auto"/>
          </w:divBdr>
        </w:div>
        <w:div w:id="664674996">
          <w:marLeft w:val="0"/>
          <w:marRight w:val="0"/>
          <w:marTop w:val="0"/>
          <w:marBottom w:val="0"/>
          <w:divBdr>
            <w:top w:val="none" w:sz="0" w:space="0" w:color="auto"/>
            <w:left w:val="none" w:sz="0" w:space="0" w:color="auto"/>
            <w:bottom w:val="none" w:sz="0" w:space="0" w:color="auto"/>
            <w:right w:val="none" w:sz="0" w:space="0" w:color="auto"/>
          </w:divBdr>
        </w:div>
        <w:div w:id="1408847481">
          <w:marLeft w:val="0"/>
          <w:marRight w:val="0"/>
          <w:marTop w:val="0"/>
          <w:marBottom w:val="0"/>
          <w:divBdr>
            <w:top w:val="none" w:sz="0" w:space="0" w:color="auto"/>
            <w:left w:val="none" w:sz="0" w:space="0" w:color="auto"/>
            <w:bottom w:val="none" w:sz="0" w:space="0" w:color="auto"/>
            <w:right w:val="none" w:sz="0" w:space="0" w:color="auto"/>
          </w:divBdr>
        </w:div>
        <w:div w:id="646592507">
          <w:marLeft w:val="0"/>
          <w:marRight w:val="0"/>
          <w:marTop w:val="0"/>
          <w:marBottom w:val="0"/>
          <w:divBdr>
            <w:top w:val="none" w:sz="0" w:space="0" w:color="auto"/>
            <w:left w:val="none" w:sz="0" w:space="0" w:color="auto"/>
            <w:bottom w:val="none" w:sz="0" w:space="0" w:color="auto"/>
            <w:right w:val="none" w:sz="0" w:space="0" w:color="auto"/>
          </w:divBdr>
        </w:div>
        <w:div w:id="962997359">
          <w:marLeft w:val="0"/>
          <w:marRight w:val="0"/>
          <w:marTop w:val="0"/>
          <w:marBottom w:val="0"/>
          <w:divBdr>
            <w:top w:val="none" w:sz="0" w:space="0" w:color="auto"/>
            <w:left w:val="none" w:sz="0" w:space="0" w:color="auto"/>
            <w:bottom w:val="none" w:sz="0" w:space="0" w:color="auto"/>
            <w:right w:val="none" w:sz="0" w:space="0" w:color="auto"/>
          </w:divBdr>
        </w:div>
        <w:div w:id="880631849">
          <w:marLeft w:val="0"/>
          <w:marRight w:val="0"/>
          <w:marTop w:val="0"/>
          <w:marBottom w:val="0"/>
          <w:divBdr>
            <w:top w:val="none" w:sz="0" w:space="0" w:color="auto"/>
            <w:left w:val="none" w:sz="0" w:space="0" w:color="auto"/>
            <w:bottom w:val="none" w:sz="0" w:space="0" w:color="auto"/>
            <w:right w:val="none" w:sz="0" w:space="0" w:color="auto"/>
          </w:divBdr>
        </w:div>
        <w:div w:id="945772582">
          <w:marLeft w:val="0"/>
          <w:marRight w:val="0"/>
          <w:marTop w:val="0"/>
          <w:marBottom w:val="0"/>
          <w:divBdr>
            <w:top w:val="none" w:sz="0" w:space="0" w:color="auto"/>
            <w:left w:val="none" w:sz="0" w:space="0" w:color="auto"/>
            <w:bottom w:val="none" w:sz="0" w:space="0" w:color="auto"/>
            <w:right w:val="none" w:sz="0" w:space="0" w:color="auto"/>
          </w:divBdr>
        </w:div>
        <w:div w:id="1404983027">
          <w:marLeft w:val="0"/>
          <w:marRight w:val="0"/>
          <w:marTop w:val="0"/>
          <w:marBottom w:val="0"/>
          <w:divBdr>
            <w:top w:val="none" w:sz="0" w:space="0" w:color="auto"/>
            <w:left w:val="none" w:sz="0" w:space="0" w:color="auto"/>
            <w:bottom w:val="none" w:sz="0" w:space="0" w:color="auto"/>
            <w:right w:val="none" w:sz="0" w:space="0" w:color="auto"/>
          </w:divBdr>
        </w:div>
        <w:div w:id="1509564681">
          <w:marLeft w:val="0"/>
          <w:marRight w:val="0"/>
          <w:marTop w:val="0"/>
          <w:marBottom w:val="0"/>
          <w:divBdr>
            <w:top w:val="none" w:sz="0" w:space="0" w:color="auto"/>
            <w:left w:val="none" w:sz="0" w:space="0" w:color="auto"/>
            <w:bottom w:val="none" w:sz="0" w:space="0" w:color="auto"/>
            <w:right w:val="none" w:sz="0" w:space="0" w:color="auto"/>
          </w:divBdr>
        </w:div>
        <w:div w:id="1531257859">
          <w:marLeft w:val="0"/>
          <w:marRight w:val="0"/>
          <w:marTop w:val="0"/>
          <w:marBottom w:val="0"/>
          <w:divBdr>
            <w:top w:val="none" w:sz="0" w:space="0" w:color="auto"/>
            <w:left w:val="none" w:sz="0" w:space="0" w:color="auto"/>
            <w:bottom w:val="none" w:sz="0" w:space="0" w:color="auto"/>
            <w:right w:val="none" w:sz="0" w:space="0" w:color="auto"/>
          </w:divBdr>
        </w:div>
        <w:div w:id="435370148">
          <w:marLeft w:val="0"/>
          <w:marRight w:val="0"/>
          <w:marTop w:val="0"/>
          <w:marBottom w:val="0"/>
          <w:divBdr>
            <w:top w:val="none" w:sz="0" w:space="0" w:color="auto"/>
            <w:left w:val="none" w:sz="0" w:space="0" w:color="auto"/>
            <w:bottom w:val="none" w:sz="0" w:space="0" w:color="auto"/>
            <w:right w:val="none" w:sz="0" w:space="0" w:color="auto"/>
          </w:divBdr>
        </w:div>
        <w:div w:id="54091763">
          <w:marLeft w:val="0"/>
          <w:marRight w:val="0"/>
          <w:marTop w:val="0"/>
          <w:marBottom w:val="0"/>
          <w:divBdr>
            <w:top w:val="none" w:sz="0" w:space="0" w:color="auto"/>
            <w:left w:val="none" w:sz="0" w:space="0" w:color="auto"/>
            <w:bottom w:val="none" w:sz="0" w:space="0" w:color="auto"/>
            <w:right w:val="none" w:sz="0" w:space="0" w:color="auto"/>
          </w:divBdr>
        </w:div>
        <w:div w:id="202447205">
          <w:marLeft w:val="0"/>
          <w:marRight w:val="0"/>
          <w:marTop w:val="0"/>
          <w:marBottom w:val="0"/>
          <w:divBdr>
            <w:top w:val="none" w:sz="0" w:space="0" w:color="auto"/>
            <w:left w:val="none" w:sz="0" w:space="0" w:color="auto"/>
            <w:bottom w:val="none" w:sz="0" w:space="0" w:color="auto"/>
            <w:right w:val="none" w:sz="0" w:space="0" w:color="auto"/>
          </w:divBdr>
        </w:div>
        <w:div w:id="1180853399">
          <w:marLeft w:val="0"/>
          <w:marRight w:val="0"/>
          <w:marTop w:val="0"/>
          <w:marBottom w:val="0"/>
          <w:divBdr>
            <w:top w:val="none" w:sz="0" w:space="0" w:color="auto"/>
            <w:left w:val="none" w:sz="0" w:space="0" w:color="auto"/>
            <w:bottom w:val="none" w:sz="0" w:space="0" w:color="auto"/>
            <w:right w:val="none" w:sz="0" w:space="0" w:color="auto"/>
          </w:divBdr>
        </w:div>
        <w:div w:id="466512079">
          <w:marLeft w:val="0"/>
          <w:marRight w:val="0"/>
          <w:marTop w:val="0"/>
          <w:marBottom w:val="0"/>
          <w:divBdr>
            <w:top w:val="none" w:sz="0" w:space="0" w:color="auto"/>
            <w:left w:val="none" w:sz="0" w:space="0" w:color="auto"/>
            <w:bottom w:val="none" w:sz="0" w:space="0" w:color="auto"/>
            <w:right w:val="none" w:sz="0" w:space="0" w:color="auto"/>
          </w:divBdr>
        </w:div>
        <w:div w:id="1858344467">
          <w:marLeft w:val="0"/>
          <w:marRight w:val="0"/>
          <w:marTop w:val="0"/>
          <w:marBottom w:val="0"/>
          <w:divBdr>
            <w:top w:val="none" w:sz="0" w:space="0" w:color="auto"/>
            <w:left w:val="none" w:sz="0" w:space="0" w:color="auto"/>
            <w:bottom w:val="none" w:sz="0" w:space="0" w:color="auto"/>
            <w:right w:val="none" w:sz="0" w:space="0" w:color="auto"/>
          </w:divBdr>
        </w:div>
        <w:div w:id="1960723152">
          <w:marLeft w:val="0"/>
          <w:marRight w:val="0"/>
          <w:marTop w:val="0"/>
          <w:marBottom w:val="0"/>
          <w:divBdr>
            <w:top w:val="none" w:sz="0" w:space="0" w:color="auto"/>
            <w:left w:val="none" w:sz="0" w:space="0" w:color="auto"/>
            <w:bottom w:val="none" w:sz="0" w:space="0" w:color="auto"/>
            <w:right w:val="none" w:sz="0" w:space="0" w:color="auto"/>
          </w:divBdr>
        </w:div>
        <w:div w:id="1039477024">
          <w:marLeft w:val="0"/>
          <w:marRight w:val="0"/>
          <w:marTop w:val="0"/>
          <w:marBottom w:val="0"/>
          <w:divBdr>
            <w:top w:val="none" w:sz="0" w:space="0" w:color="auto"/>
            <w:left w:val="none" w:sz="0" w:space="0" w:color="auto"/>
            <w:bottom w:val="none" w:sz="0" w:space="0" w:color="auto"/>
            <w:right w:val="none" w:sz="0" w:space="0" w:color="auto"/>
          </w:divBdr>
        </w:div>
        <w:div w:id="1087458588">
          <w:marLeft w:val="0"/>
          <w:marRight w:val="0"/>
          <w:marTop w:val="0"/>
          <w:marBottom w:val="0"/>
          <w:divBdr>
            <w:top w:val="none" w:sz="0" w:space="0" w:color="auto"/>
            <w:left w:val="none" w:sz="0" w:space="0" w:color="auto"/>
            <w:bottom w:val="none" w:sz="0" w:space="0" w:color="auto"/>
            <w:right w:val="none" w:sz="0" w:space="0" w:color="auto"/>
          </w:divBdr>
        </w:div>
        <w:div w:id="974872332">
          <w:marLeft w:val="0"/>
          <w:marRight w:val="0"/>
          <w:marTop w:val="0"/>
          <w:marBottom w:val="0"/>
          <w:divBdr>
            <w:top w:val="none" w:sz="0" w:space="0" w:color="auto"/>
            <w:left w:val="none" w:sz="0" w:space="0" w:color="auto"/>
            <w:bottom w:val="none" w:sz="0" w:space="0" w:color="auto"/>
            <w:right w:val="none" w:sz="0" w:space="0" w:color="auto"/>
          </w:divBdr>
        </w:div>
        <w:div w:id="1741632142">
          <w:marLeft w:val="0"/>
          <w:marRight w:val="0"/>
          <w:marTop w:val="0"/>
          <w:marBottom w:val="0"/>
          <w:divBdr>
            <w:top w:val="none" w:sz="0" w:space="0" w:color="auto"/>
            <w:left w:val="none" w:sz="0" w:space="0" w:color="auto"/>
            <w:bottom w:val="none" w:sz="0" w:space="0" w:color="auto"/>
            <w:right w:val="none" w:sz="0" w:space="0" w:color="auto"/>
          </w:divBdr>
        </w:div>
        <w:div w:id="281114444">
          <w:marLeft w:val="0"/>
          <w:marRight w:val="0"/>
          <w:marTop w:val="0"/>
          <w:marBottom w:val="0"/>
          <w:divBdr>
            <w:top w:val="none" w:sz="0" w:space="0" w:color="auto"/>
            <w:left w:val="none" w:sz="0" w:space="0" w:color="auto"/>
            <w:bottom w:val="none" w:sz="0" w:space="0" w:color="auto"/>
            <w:right w:val="none" w:sz="0" w:space="0" w:color="auto"/>
          </w:divBdr>
        </w:div>
        <w:div w:id="1268581204">
          <w:marLeft w:val="0"/>
          <w:marRight w:val="0"/>
          <w:marTop w:val="0"/>
          <w:marBottom w:val="0"/>
          <w:divBdr>
            <w:top w:val="none" w:sz="0" w:space="0" w:color="auto"/>
            <w:left w:val="none" w:sz="0" w:space="0" w:color="auto"/>
            <w:bottom w:val="none" w:sz="0" w:space="0" w:color="auto"/>
            <w:right w:val="none" w:sz="0" w:space="0" w:color="auto"/>
          </w:divBdr>
        </w:div>
        <w:div w:id="990984338">
          <w:marLeft w:val="0"/>
          <w:marRight w:val="0"/>
          <w:marTop w:val="0"/>
          <w:marBottom w:val="0"/>
          <w:divBdr>
            <w:top w:val="none" w:sz="0" w:space="0" w:color="auto"/>
            <w:left w:val="none" w:sz="0" w:space="0" w:color="auto"/>
            <w:bottom w:val="none" w:sz="0" w:space="0" w:color="auto"/>
            <w:right w:val="none" w:sz="0" w:space="0" w:color="auto"/>
          </w:divBdr>
        </w:div>
        <w:div w:id="1077750562">
          <w:marLeft w:val="0"/>
          <w:marRight w:val="0"/>
          <w:marTop w:val="0"/>
          <w:marBottom w:val="0"/>
          <w:divBdr>
            <w:top w:val="none" w:sz="0" w:space="0" w:color="auto"/>
            <w:left w:val="none" w:sz="0" w:space="0" w:color="auto"/>
            <w:bottom w:val="none" w:sz="0" w:space="0" w:color="auto"/>
            <w:right w:val="none" w:sz="0" w:space="0" w:color="auto"/>
          </w:divBdr>
        </w:div>
        <w:div w:id="1314871016">
          <w:marLeft w:val="0"/>
          <w:marRight w:val="0"/>
          <w:marTop w:val="0"/>
          <w:marBottom w:val="0"/>
          <w:divBdr>
            <w:top w:val="none" w:sz="0" w:space="0" w:color="auto"/>
            <w:left w:val="none" w:sz="0" w:space="0" w:color="auto"/>
            <w:bottom w:val="none" w:sz="0" w:space="0" w:color="auto"/>
            <w:right w:val="none" w:sz="0" w:space="0" w:color="auto"/>
          </w:divBdr>
        </w:div>
        <w:div w:id="800925215">
          <w:marLeft w:val="0"/>
          <w:marRight w:val="0"/>
          <w:marTop w:val="0"/>
          <w:marBottom w:val="0"/>
          <w:divBdr>
            <w:top w:val="none" w:sz="0" w:space="0" w:color="auto"/>
            <w:left w:val="none" w:sz="0" w:space="0" w:color="auto"/>
            <w:bottom w:val="none" w:sz="0" w:space="0" w:color="auto"/>
            <w:right w:val="none" w:sz="0" w:space="0" w:color="auto"/>
          </w:divBdr>
        </w:div>
        <w:div w:id="426586373">
          <w:marLeft w:val="0"/>
          <w:marRight w:val="0"/>
          <w:marTop w:val="0"/>
          <w:marBottom w:val="0"/>
          <w:divBdr>
            <w:top w:val="none" w:sz="0" w:space="0" w:color="auto"/>
            <w:left w:val="none" w:sz="0" w:space="0" w:color="auto"/>
            <w:bottom w:val="none" w:sz="0" w:space="0" w:color="auto"/>
            <w:right w:val="none" w:sz="0" w:space="0" w:color="auto"/>
          </w:divBdr>
        </w:div>
        <w:div w:id="800658354">
          <w:marLeft w:val="0"/>
          <w:marRight w:val="0"/>
          <w:marTop w:val="0"/>
          <w:marBottom w:val="0"/>
          <w:divBdr>
            <w:top w:val="none" w:sz="0" w:space="0" w:color="auto"/>
            <w:left w:val="none" w:sz="0" w:space="0" w:color="auto"/>
            <w:bottom w:val="none" w:sz="0" w:space="0" w:color="auto"/>
            <w:right w:val="none" w:sz="0" w:space="0" w:color="auto"/>
          </w:divBdr>
        </w:div>
        <w:div w:id="389236137">
          <w:marLeft w:val="0"/>
          <w:marRight w:val="0"/>
          <w:marTop w:val="0"/>
          <w:marBottom w:val="0"/>
          <w:divBdr>
            <w:top w:val="none" w:sz="0" w:space="0" w:color="auto"/>
            <w:left w:val="none" w:sz="0" w:space="0" w:color="auto"/>
            <w:bottom w:val="none" w:sz="0" w:space="0" w:color="auto"/>
            <w:right w:val="none" w:sz="0" w:space="0" w:color="auto"/>
          </w:divBdr>
        </w:div>
        <w:div w:id="1923445067">
          <w:marLeft w:val="0"/>
          <w:marRight w:val="0"/>
          <w:marTop w:val="0"/>
          <w:marBottom w:val="0"/>
          <w:divBdr>
            <w:top w:val="none" w:sz="0" w:space="0" w:color="auto"/>
            <w:left w:val="none" w:sz="0" w:space="0" w:color="auto"/>
            <w:bottom w:val="none" w:sz="0" w:space="0" w:color="auto"/>
            <w:right w:val="none" w:sz="0" w:space="0" w:color="auto"/>
          </w:divBdr>
        </w:div>
        <w:div w:id="2141147534">
          <w:marLeft w:val="0"/>
          <w:marRight w:val="0"/>
          <w:marTop w:val="0"/>
          <w:marBottom w:val="0"/>
          <w:divBdr>
            <w:top w:val="none" w:sz="0" w:space="0" w:color="auto"/>
            <w:left w:val="none" w:sz="0" w:space="0" w:color="auto"/>
            <w:bottom w:val="none" w:sz="0" w:space="0" w:color="auto"/>
            <w:right w:val="none" w:sz="0" w:space="0" w:color="auto"/>
          </w:divBdr>
        </w:div>
        <w:div w:id="1505240113">
          <w:marLeft w:val="0"/>
          <w:marRight w:val="0"/>
          <w:marTop w:val="0"/>
          <w:marBottom w:val="0"/>
          <w:divBdr>
            <w:top w:val="none" w:sz="0" w:space="0" w:color="auto"/>
            <w:left w:val="none" w:sz="0" w:space="0" w:color="auto"/>
            <w:bottom w:val="none" w:sz="0" w:space="0" w:color="auto"/>
            <w:right w:val="none" w:sz="0" w:space="0" w:color="auto"/>
          </w:divBdr>
        </w:div>
        <w:div w:id="1825388255">
          <w:marLeft w:val="0"/>
          <w:marRight w:val="0"/>
          <w:marTop w:val="0"/>
          <w:marBottom w:val="0"/>
          <w:divBdr>
            <w:top w:val="none" w:sz="0" w:space="0" w:color="auto"/>
            <w:left w:val="none" w:sz="0" w:space="0" w:color="auto"/>
            <w:bottom w:val="none" w:sz="0" w:space="0" w:color="auto"/>
            <w:right w:val="none" w:sz="0" w:space="0" w:color="auto"/>
          </w:divBdr>
        </w:div>
        <w:div w:id="769350781">
          <w:marLeft w:val="0"/>
          <w:marRight w:val="0"/>
          <w:marTop w:val="0"/>
          <w:marBottom w:val="0"/>
          <w:divBdr>
            <w:top w:val="none" w:sz="0" w:space="0" w:color="auto"/>
            <w:left w:val="none" w:sz="0" w:space="0" w:color="auto"/>
            <w:bottom w:val="none" w:sz="0" w:space="0" w:color="auto"/>
            <w:right w:val="none" w:sz="0" w:space="0" w:color="auto"/>
          </w:divBdr>
        </w:div>
        <w:div w:id="1123570852">
          <w:marLeft w:val="0"/>
          <w:marRight w:val="0"/>
          <w:marTop w:val="0"/>
          <w:marBottom w:val="0"/>
          <w:divBdr>
            <w:top w:val="none" w:sz="0" w:space="0" w:color="auto"/>
            <w:left w:val="none" w:sz="0" w:space="0" w:color="auto"/>
            <w:bottom w:val="none" w:sz="0" w:space="0" w:color="auto"/>
            <w:right w:val="none" w:sz="0" w:space="0" w:color="auto"/>
          </w:divBdr>
        </w:div>
        <w:div w:id="1181629550">
          <w:marLeft w:val="0"/>
          <w:marRight w:val="0"/>
          <w:marTop w:val="0"/>
          <w:marBottom w:val="0"/>
          <w:divBdr>
            <w:top w:val="none" w:sz="0" w:space="0" w:color="auto"/>
            <w:left w:val="none" w:sz="0" w:space="0" w:color="auto"/>
            <w:bottom w:val="none" w:sz="0" w:space="0" w:color="auto"/>
            <w:right w:val="none" w:sz="0" w:space="0" w:color="auto"/>
          </w:divBdr>
        </w:div>
        <w:div w:id="1692802690">
          <w:marLeft w:val="0"/>
          <w:marRight w:val="0"/>
          <w:marTop w:val="0"/>
          <w:marBottom w:val="0"/>
          <w:divBdr>
            <w:top w:val="none" w:sz="0" w:space="0" w:color="auto"/>
            <w:left w:val="none" w:sz="0" w:space="0" w:color="auto"/>
            <w:bottom w:val="none" w:sz="0" w:space="0" w:color="auto"/>
            <w:right w:val="none" w:sz="0" w:space="0" w:color="auto"/>
          </w:divBdr>
        </w:div>
        <w:div w:id="61106584">
          <w:marLeft w:val="0"/>
          <w:marRight w:val="0"/>
          <w:marTop w:val="0"/>
          <w:marBottom w:val="0"/>
          <w:divBdr>
            <w:top w:val="none" w:sz="0" w:space="0" w:color="auto"/>
            <w:left w:val="none" w:sz="0" w:space="0" w:color="auto"/>
            <w:bottom w:val="none" w:sz="0" w:space="0" w:color="auto"/>
            <w:right w:val="none" w:sz="0" w:space="0" w:color="auto"/>
          </w:divBdr>
        </w:div>
        <w:div w:id="117841868">
          <w:marLeft w:val="0"/>
          <w:marRight w:val="0"/>
          <w:marTop w:val="0"/>
          <w:marBottom w:val="0"/>
          <w:divBdr>
            <w:top w:val="none" w:sz="0" w:space="0" w:color="auto"/>
            <w:left w:val="none" w:sz="0" w:space="0" w:color="auto"/>
            <w:bottom w:val="none" w:sz="0" w:space="0" w:color="auto"/>
            <w:right w:val="none" w:sz="0" w:space="0" w:color="auto"/>
          </w:divBdr>
        </w:div>
        <w:div w:id="1701665193">
          <w:marLeft w:val="0"/>
          <w:marRight w:val="0"/>
          <w:marTop w:val="0"/>
          <w:marBottom w:val="0"/>
          <w:divBdr>
            <w:top w:val="none" w:sz="0" w:space="0" w:color="auto"/>
            <w:left w:val="none" w:sz="0" w:space="0" w:color="auto"/>
            <w:bottom w:val="none" w:sz="0" w:space="0" w:color="auto"/>
            <w:right w:val="none" w:sz="0" w:space="0" w:color="auto"/>
          </w:divBdr>
        </w:div>
        <w:div w:id="1213883639">
          <w:marLeft w:val="0"/>
          <w:marRight w:val="0"/>
          <w:marTop w:val="0"/>
          <w:marBottom w:val="0"/>
          <w:divBdr>
            <w:top w:val="none" w:sz="0" w:space="0" w:color="auto"/>
            <w:left w:val="none" w:sz="0" w:space="0" w:color="auto"/>
            <w:bottom w:val="none" w:sz="0" w:space="0" w:color="auto"/>
            <w:right w:val="none" w:sz="0" w:space="0" w:color="auto"/>
          </w:divBdr>
        </w:div>
        <w:div w:id="1821574192">
          <w:marLeft w:val="0"/>
          <w:marRight w:val="0"/>
          <w:marTop w:val="0"/>
          <w:marBottom w:val="0"/>
          <w:divBdr>
            <w:top w:val="none" w:sz="0" w:space="0" w:color="auto"/>
            <w:left w:val="none" w:sz="0" w:space="0" w:color="auto"/>
            <w:bottom w:val="none" w:sz="0" w:space="0" w:color="auto"/>
            <w:right w:val="none" w:sz="0" w:space="0" w:color="auto"/>
          </w:divBdr>
        </w:div>
        <w:div w:id="1095899220">
          <w:marLeft w:val="0"/>
          <w:marRight w:val="0"/>
          <w:marTop w:val="0"/>
          <w:marBottom w:val="0"/>
          <w:divBdr>
            <w:top w:val="none" w:sz="0" w:space="0" w:color="auto"/>
            <w:left w:val="none" w:sz="0" w:space="0" w:color="auto"/>
            <w:bottom w:val="none" w:sz="0" w:space="0" w:color="auto"/>
            <w:right w:val="none" w:sz="0" w:space="0" w:color="auto"/>
          </w:divBdr>
        </w:div>
        <w:div w:id="1747923215">
          <w:marLeft w:val="0"/>
          <w:marRight w:val="0"/>
          <w:marTop w:val="0"/>
          <w:marBottom w:val="0"/>
          <w:divBdr>
            <w:top w:val="none" w:sz="0" w:space="0" w:color="auto"/>
            <w:left w:val="none" w:sz="0" w:space="0" w:color="auto"/>
            <w:bottom w:val="none" w:sz="0" w:space="0" w:color="auto"/>
            <w:right w:val="none" w:sz="0" w:space="0" w:color="auto"/>
          </w:divBdr>
        </w:div>
        <w:div w:id="890380226">
          <w:marLeft w:val="0"/>
          <w:marRight w:val="0"/>
          <w:marTop w:val="0"/>
          <w:marBottom w:val="0"/>
          <w:divBdr>
            <w:top w:val="none" w:sz="0" w:space="0" w:color="auto"/>
            <w:left w:val="none" w:sz="0" w:space="0" w:color="auto"/>
            <w:bottom w:val="none" w:sz="0" w:space="0" w:color="auto"/>
            <w:right w:val="none" w:sz="0" w:space="0" w:color="auto"/>
          </w:divBdr>
        </w:div>
        <w:div w:id="2037582004">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975447610">
          <w:marLeft w:val="0"/>
          <w:marRight w:val="0"/>
          <w:marTop w:val="0"/>
          <w:marBottom w:val="0"/>
          <w:divBdr>
            <w:top w:val="none" w:sz="0" w:space="0" w:color="auto"/>
            <w:left w:val="none" w:sz="0" w:space="0" w:color="auto"/>
            <w:bottom w:val="none" w:sz="0" w:space="0" w:color="auto"/>
            <w:right w:val="none" w:sz="0" w:space="0" w:color="auto"/>
          </w:divBdr>
        </w:div>
        <w:div w:id="198779912">
          <w:marLeft w:val="0"/>
          <w:marRight w:val="0"/>
          <w:marTop w:val="0"/>
          <w:marBottom w:val="0"/>
          <w:divBdr>
            <w:top w:val="none" w:sz="0" w:space="0" w:color="auto"/>
            <w:left w:val="none" w:sz="0" w:space="0" w:color="auto"/>
            <w:bottom w:val="none" w:sz="0" w:space="0" w:color="auto"/>
            <w:right w:val="none" w:sz="0" w:space="0" w:color="auto"/>
          </w:divBdr>
        </w:div>
        <w:div w:id="1268998001">
          <w:marLeft w:val="0"/>
          <w:marRight w:val="0"/>
          <w:marTop w:val="0"/>
          <w:marBottom w:val="0"/>
          <w:divBdr>
            <w:top w:val="none" w:sz="0" w:space="0" w:color="auto"/>
            <w:left w:val="none" w:sz="0" w:space="0" w:color="auto"/>
            <w:bottom w:val="none" w:sz="0" w:space="0" w:color="auto"/>
            <w:right w:val="none" w:sz="0" w:space="0" w:color="auto"/>
          </w:divBdr>
        </w:div>
        <w:div w:id="131289047">
          <w:marLeft w:val="0"/>
          <w:marRight w:val="0"/>
          <w:marTop w:val="0"/>
          <w:marBottom w:val="0"/>
          <w:divBdr>
            <w:top w:val="none" w:sz="0" w:space="0" w:color="auto"/>
            <w:left w:val="none" w:sz="0" w:space="0" w:color="auto"/>
            <w:bottom w:val="none" w:sz="0" w:space="0" w:color="auto"/>
            <w:right w:val="none" w:sz="0" w:space="0" w:color="auto"/>
          </w:divBdr>
        </w:div>
        <w:div w:id="2045715212">
          <w:marLeft w:val="0"/>
          <w:marRight w:val="0"/>
          <w:marTop w:val="0"/>
          <w:marBottom w:val="0"/>
          <w:divBdr>
            <w:top w:val="none" w:sz="0" w:space="0" w:color="auto"/>
            <w:left w:val="none" w:sz="0" w:space="0" w:color="auto"/>
            <w:bottom w:val="none" w:sz="0" w:space="0" w:color="auto"/>
            <w:right w:val="none" w:sz="0" w:space="0" w:color="auto"/>
          </w:divBdr>
        </w:div>
        <w:div w:id="365449751">
          <w:marLeft w:val="0"/>
          <w:marRight w:val="0"/>
          <w:marTop w:val="0"/>
          <w:marBottom w:val="0"/>
          <w:divBdr>
            <w:top w:val="none" w:sz="0" w:space="0" w:color="auto"/>
            <w:left w:val="none" w:sz="0" w:space="0" w:color="auto"/>
            <w:bottom w:val="none" w:sz="0" w:space="0" w:color="auto"/>
            <w:right w:val="none" w:sz="0" w:space="0" w:color="auto"/>
          </w:divBdr>
        </w:div>
        <w:div w:id="1475757150">
          <w:marLeft w:val="0"/>
          <w:marRight w:val="0"/>
          <w:marTop w:val="0"/>
          <w:marBottom w:val="0"/>
          <w:divBdr>
            <w:top w:val="none" w:sz="0" w:space="0" w:color="auto"/>
            <w:left w:val="none" w:sz="0" w:space="0" w:color="auto"/>
            <w:bottom w:val="none" w:sz="0" w:space="0" w:color="auto"/>
            <w:right w:val="none" w:sz="0" w:space="0" w:color="auto"/>
          </w:divBdr>
        </w:div>
        <w:div w:id="1742366658">
          <w:marLeft w:val="0"/>
          <w:marRight w:val="0"/>
          <w:marTop w:val="0"/>
          <w:marBottom w:val="0"/>
          <w:divBdr>
            <w:top w:val="none" w:sz="0" w:space="0" w:color="auto"/>
            <w:left w:val="none" w:sz="0" w:space="0" w:color="auto"/>
            <w:bottom w:val="none" w:sz="0" w:space="0" w:color="auto"/>
            <w:right w:val="none" w:sz="0" w:space="0" w:color="auto"/>
          </w:divBdr>
        </w:div>
        <w:div w:id="868033695">
          <w:marLeft w:val="0"/>
          <w:marRight w:val="0"/>
          <w:marTop w:val="0"/>
          <w:marBottom w:val="0"/>
          <w:divBdr>
            <w:top w:val="none" w:sz="0" w:space="0" w:color="auto"/>
            <w:left w:val="none" w:sz="0" w:space="0" w:color="auto"/>
            <w:bottom w:val="none" w:sz="0" w:space="0" w:color="auto"/>
            <w:right w:val="none" w:sz="0" w:space="0" w:color="auto"/>
          </w:divBdr>
        </w:div>
        <w:div w:id="1823960991">
          <w:marLeft w:val="0"/>
          <w:marRight w:val="0"/>
          <w:marTop w:val="0"/>
          <w:marBottom w:val="0"/>
          <w:divBdr>
            <w:top w:val="none" w:sz="0" w:space="0" w:color="auto"/>
            <w:left w:val="none" w:sz="0" w:space="0" w:color="auto"/>
            <w:bottom w:val="none" w:sz="0" w:space="0" w:color="auto"/>
            <w:right w:val="none" w:sz="0" w:space="0" w:color="auto"/>
          </w:divBdr>
        </w:div>
        <w:div w:id="1480415875">
          <w:marLeft w:val="0"/>
          <w:marRight w:val="0"/>
          <w:marTop w:val="0"/>
          <w:marBottom w:val="0"/>
          <w:divBdr>
            <w:top w:val="none" w:sz="0" w:space="0" w:color="auto"/>
            <w:left w:val="none" w:sz="0" w:space="0" w:color="auto"/>
            <w:bottom w:val="none" w:sz="0" w:space="0" w:color="auto"/>
            <w:right w:val="none" w:sz="0" w:space="0" w:color="auto"/>
          </w:divBdr>
        </w:div>
        <w:div w:id="85736507">
          <w:marLeft w:val="0"/>
          <w:marRight w:val="0"/>
          <w:marTop w:val="0"/>
          <w:marBottom w:val="0"/>
          <w:divBdr>
            <w:top w:val="none" w:sz="0" w:space="0" w:color="auto"/>
            <w:left w:val="none" w:sz="0" w:space="0" w:color="auto"/>
            <w:bottom w:val="none" w:sz="0" w:space="0" w:color="auto"/>
            <w:right w:val="none" w:sz="0" w:space="0" w:color="auto"/>
          </w:divBdr>
        </w:div>
        <w:div w:id="1024289239">
          <w:marLeft w:val="0"/>
          <w:marRight w:val="0"/>
          <w:marTop w:val="0"/>
          <w:marBottom w:val="0"/>
          <w:divBdr>
            <w:top w:val="none" w:sz="0" w:space="0" w:color="auto"/>
            <w:left w:val="none" w:sz="0" w:space="0" w:color="auto"/>
            <w:bottom w:val="none" w:sz="0" w:space="0" w:color="auto"/>
            <w:right w:val="none" w:sz="0" w:space="0" w:color="auto"/>
          </w:divBdr>
        </w:div>
        <w:div w:id="2099868615">
          <w:marLeft w:val="0"/>
          <w:marRight w:val="0"/>
          <w:marTop w:val="0"/>
          <w:marBottom w:val="0"/>
          <w:divBdr>
            <w:top w:val="none" w:sz="0" w:space="0" w:color="auto"/>
            <w:left w:val="none" w:sz="0" w:space="0" w:color="auto"/>
            <w:bottom w:val="none" w:sz="0" w:space="0" w:color="auto"/>
            <w:right w:val="none" w:sz="0" w:space="0" w:color="auto"/>
          </w:divBdr>
        </w:div>
        <w:div w:id="1116950398">
          <w:marLeft w:val="0"/>
          <w:marRight w:val="0"/>
          <w:marTop w:val="0"/>
          <w:marBottom w:val="0"/>
          <w:divBdr>
            <w:top w:val="none" w:sz="0" w:space="0" w:color="auto"/>
            <w:left w:val="none" w:sz="0" w:space="0" w:color="auto"/>
            <w:bottom w:val="none" w:sz="0" w:space="0" w:color="auto"/>
            <w:right w:val="none" w:sz="0" w:space="0" w:color="auto"/>
          </w:divBdr>
        </w:div>
        <w:div w:id="973482060">
          <w:marLeft w:val="0"/>
          <w:marRight w:val="0"/>
          <w:marTop w:val="0"/>
          <w:marBottom w:val="0"/>
          <w:divBdr>
            <w:top w:val="none" w:sz="0" w:space="0" w:color="auto"/>
            <w:left w:val="none" w:sz="0" w:space="0" w:color="auto"/>
            <w:bottom w:val="none" w:sz="0" w:space="0" w:color="auto"/>
            <w:right w:val="none" w:sz="0" w:space="0" w:color="auto"/>
          </w:divBdr>
        </w:div>
        <w:div w:id="90050742">
          <w:marLeft w:val="0"/>
          <w:marRight w:val="0"/>
          <w:marTop w:val="0"/>
          <w:marBottom w:val="0"/>
          <w:divBdr>
            <w:top w:val="none" w:sz="0" w:space="0" w:color="auto"/>
            <w:left w:val="none" w:sz="0" w:space="0" w:color="auto"/>
            <w:bottom w:val="none" w:sz="0" w:space="0" w:color="auto"/>
            <w:right w:val="none" w:sz="0" w:space="0" w:color="auto"/>
          </w:divBdr>
        </w:div>
        <w:div w:id="753741211">
          <w:marLeft w:val="0"/>
          <w:marRight w:val="0"/>
          <w:marTop w:val="0"/>
          <w:marBottom w:val="0"/>
          <w:divBdr>
            <w:top w:val="none" w:sz="0" w:space="0" w:color="auto"/>
            <w:left w:val="none" w:sz="0" w:space="0" w:color="auto"/>
            <w:bottom w:val="none" w:sz="0" w:space="0" w:color="auto"/>
            <w:right w:val="none" w:sz="0" w:space="0" w:color="auto"/>
          </w:divBdr>
        </w:div>
        <w:div w:id="512914711">
          <w:marLeft w:val="0"/>
          <w:marRight w:val="0"/>
          <w:marTop w:val="0"/>
          <w:marBottom w:val="0"/>
          <w:divBdr>
            <w:top w:val="none" w:sz="0" w:space="0" w:color="auto"/>
            <w:left w:val="none" w:sz="0" w:space="0" w:color="auto"/>
            <w:bottom w:val="none" w:sz="0" w:space="0" w:color="auto"/>
            <w:right w:val="none" w:sz="0" w:space="0" w:color="auto"/>
          </w:divBdr>
        </w:div>
        <w:div w:id="470832000">
          <w:marLeft w:val="0"/>
          <w:marRight w:val="0"/>
          <w:marTop w:val="0"/>
          <w:marBottom w:val="0"/>
          <w:divBdr>
            <w:top w:val="none" w:sz="0" w:space="0" w:color="auto"/>
            <w:left w:val="none" w:sz="0" w:space="0" w:color="auto"/>
            <w:bottom w:val="none" w:sz="0" w:space="0" w:color="auto"/>
            <w:right w:val="none" w:sz="0" w:space="0" w:color="auto"/>
          </w:divBdr>
        </w:div>
        <w:div w:id="1675840203">
          <w:marLeft w:val="0"/>
          <w:marRight w:val="0"/>
          <w:marTop w:val="0"/>
          <w:marBottom w:val="0"/>
          <w:divBdr>
            <w:top w:val="none" w:sz="0" w:space="0" w:color="auto"/>
            <w:left w:val="none" w:sz="0" w:space="0" w:color="auto"/>
            <w:bottom w:val="none" w:sz="0" w:space="0" w:color="auto"/>
            <w:right w:val="none" w:sz="0" w:space="0" w:color="auto"/>
          </w:divBdr>
        </w:div>
        <w:div w:id="2120251776">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330409148">
          <w:marLeft w:val="0"/>
          <w:marRight w:val="0"/>
          <w:marTop w:val="0"/>
          <w:marBottom w:val="0"/>
          <w:divBdr>
            <w:top w:val="none" w:sz="0" w:space="0" w:color="auto"/>
            <w:left w:val="none" w:sz="0" w:space="0" w:color="auto"/>
            <w:bottom w:val="none" w:sz="0" w:space="0" w:color="auto"/>
            <w:right w:val="none" w:sz="0" w:space="0" w:color="auto"/>
          </w:divBdr>
        </w:div>
        <w:div w:id="1280530237">
          <w:marLeft w:val="0"/>
          <w:marRight w:val="0"/>
          <w:marTop w:val="0"/>
          <w:marBottom w:val="0"/>
          <w:divBdr>
            <w:top w:val="none" w:sz="0" w:space="0" w:color="auto"/>
            <w:left w:val="none" w:sz="0" w:space="0" w:color="auto"/>
            <w:bottom w:val="none" w:sz="0" w:space="0" w:color="auto"/>
            <w:right w:val="none" w:sz="0" w:space="0" w:color="auto"/>
          </w:divBdr>
        </w:div>
        <w:div w:id="1423797960">
          <w:marLeft w:val="0"/>
          <w:marRight w:val="0"/>
          <w:marTop w:val="0"/>
          <w:marBottom w:val="0"/>
          <w:divBdr>
            <w:top w:val="none" w:sz="0" w:space="0" w:color="auto"/>
            <w:left w:val="none" w:sz="0" w:space="0" w:color="auto"/>
            <w:bottom w:val="none" w:sz="0" w:space="0" w:color="auto"/>
            <w:right w:val="none" w:sz="0" w:space="0" w:color="auto"/>
          </w:divBdr>
        </w:div>
        <w:div w:id="99036142">
          <w:marLeft w:val="0"/>
          <w:marRight w:val="0"/>
          <w:marTop w:val="0"/>
          <w:marBottom w:val="0"/>
          <w:divBdr>
            <w:top w:val="none" w:sz="0" w:space="0" w:color="auto"/>
            <w:left w:val="none" w:sz="0" w:space="0" w:color="auto"/>
            <w:bottom w:val="none" w:sz="0" w:space="0" w:color="auto"/>
            <w:right w:val="none" w:sz="0" w:space="0" w:color="auto"/>
          </w:divBdr>
        </w:div>
        <w:div w:id="1415588262">
          <w:marLeft w:val="0"/>
          <w:marRight w:val="0"/>
          <w:marTop w:val="0"/>
          <w:marBottom w:val="0"/>
          <w:divBdr>
            <w:top w:val="none" w:sz="0" w:space="0" w:color="auto"/>
            <w:left w:val="none" w:sz="0" w:space="0" w:color="auto"/>
            <w:bottom w:val="none" w:sz="0" w:space="0" w:color="auto"/>
            <w:right w:val="none" w:sz="0" w:space="0" w:color="auto"/>
          </w:divBdr>
        </w:div>
        <w:div w:id="1640571716">
          <w:marLeft w:val="0"/>
          <w:marRight w:val="0"/>
          <w:marTop w:val="0"/>
          <w:marBottom w:val="0"/>
          <w:divBdr>
            <w:top w:val="none" w:sz="0" w:space="0" w:color="auto"/>
            <w:left w:val="none" w:sz="0" w:space="0" w:color="auto"/>
            <w:bottom w:val="none" w:sz="0" w:space="0" w:color="auto"/>
            <w:right w:val="none" w:sz="0" w:space="0" w:color="auto"/>
          </w:divBdr>
        </w:div>
        <w:div w:id="2055419849">
          <w:marLeft w:val="0"/>
          <w:marRight w:val="0"/>
          <w:marTop w:val="0"/>
          <w:marBottom w:val="0"/>
          <w:divBdr>
            <w:top w:val="none" w:sz="0" w:space="0" w:color="auto"/>
            <w:left w:val="none" w:sz="0" w:space="0" w:color="auto"/>
            <w:bottom w:val="none" w:sz="0" w:space="0" w:color="auto"/>
            <w:right w:val="none" w:sz="0" w:space="0" w:color="auto"/>
          </w:divBdr>
        </w:div>
        <w:div w:id="1042751830">
          <w:marLeft w:val="0"/>
          <w:marRight w:val="0"/>
          <w:marTop w:val="0"/>
          <w:marBottom w:val="0"/>
          <w:divBdr>
            <w:top w:val="none" w:sz="0" w:space="0" w:color="auto"/>
            <w:left w:val="none" w:sz="0" w:space="0" w:color="auto"/>
            <w:bottom w:val="none" w:sz="0" w:space="0" w:color="auto"/>
            <w:right w:val="none" w:sz="0" w:space="0" w:color="auto"/>
          </w:divBdr>
        </w:div>
        <w:div w:id="2144957739">
          <w:marLeft w:val="0"/>
          <w:marRight w:val="0"/>
          <w:marTop w:val="0"/>
          <w:marBottom w:val="0"/>
          <w:divBdr>
            <w:top w:val="none" w:sz="0" w:space="0" w:color="auto"/>
            <w:left w:val="none" w:sz="0" w:space="0" w:color="auto"/>
            <w:bottom w:val="none" w:sz="0" w:space="0" w:color="auto"/>
            <w:right w:val="none" w:sz="0" w:space="0" w:color="auto"/>
          </w:divBdr>
        </w:div>
        <w:div w:id="769859800">
          <w:marLeft w:val="0"/>
          <w:marRight w:val="0"/>
          <w:marTop w:val="0"/>
          <w:marBottom w:val="0"/>
          <w:divBdr>
            <w:top w:val="none" w:sz="0" w:space="0" w:color="auto"/>
            <w:left w:val="none" w:sz="0" w:space="0" w:color="auto"/>
            <w:bottom w:val="none" w:sz="0" w:space="0" w:color="auto"/>
            <w:right w:val="none" w:sz="0" w:space="0" w:color="auto"/>
          </w:divBdr>
        </w:div>
        <w:div w:id="438062842">
          <w:marLeft w:val="0"/>
          <w:marRight w:val="0"/>
          <w:marTop w:val="0"/>
          <w:marBottom w:val="0"/>
          <w:divBdr>
            <w:top w:val="none" w:sz="0" w:space="0" w:color="auto"/>
            <w:left w:val="none" w:sz="0" w:space="0" w:color="auto"/>
            <w:bottom w:val="none" w:sz="0" w:space="0" w:color="auto"/>
            <w:right w:val="none" w:sz="0" w:space="0" w:color="auto"/>
          </w:divBdr>
        </w:div>
        <w:div w:id="1680697955">
          <w:marLeft w:val="0"/>
          <w:marRight w:val="0"/>
          <w:marTop w:val="0"/>
          <w:marBottom w:val="0"/>
          <w:divBdr>
            <w:top w:val="none" w:sz="0" w:space="0" w:color="auto"/>
            <w:left w:val="none" w:sz="0" w:space="0" w:color="auto"/>
            <w:bottom w:val="none" w:sz="0" w:space="0" w:color="auto"/>
            <w:right w:val="none" w:sz="0" w:space="0" w:color="auto"/>
          </w:divBdr>
        </w:div>
        <w:div w:id="1952467869">
          <w:marLeft w:val="0"/>
          <w:marRight w:val="0"/>
          <w:marTop w:val="0"/>
          <w:marBottom w:val="0"/>
          <w:divBdr>
            <w:top w:val="none" w:sz="0" w:space="0" w:color="auto"/>
            <w:left w:val="none" w:sz="0" w:space="0" w:color="auto"/>
            <w:bottom w:val="none" w:sz="0" w:space="0" w:color="auto"/>
            <w:right w:val="none" w:sz="0" w:space="0" w:color="auto"/>
          </w:divBdr>
        </w:div>
        <w:div w:id="1767731160">
          <w:marLeft w:val="0"/>
          <w:marRight w:val="0"/>
          <w:marTop w:val="0"/>
          <w:marBottom w:val="0"/>
          <w:divBdr>
            <w:top w:val="none" w:sz="0" w:space="0" w:color="auto"/>
            <w:left w:val="none" w:sz="0" w:space="0" w:color="auto"/>
            <w:bottom w:val="none" w:sz="0" w:space="0" w:color="auto"/>
            <w:right w:val="none" w:sz="0" w:space="0" w:color="auto"/>
          </w:divBdr>
        </w:div>
        <w:div w:id="1347512245">
          <w:marLeft w:val="0"/>
          <w:marRight w:val="0"/>
          <w:marTop w:val="0"/>
          <w:marBottom w:val="0"/>
          <w:divBdr>
            <w:top w:val="none" w:sz="0" w:space="0" w:color="auto"/>
            <w:left w:val="none" w:sz="0" w:space="0" w:color="auto"/>
            <w:bottom w:val="none" w:sz="0" w:space="0" w:color="auto"/>
            <w:right w:val="none" w:sz="0" w:space="0" w:color="auto"/>
          </w:divBdr>
        </w:div>
        <w:div w:id="834106887">
          <w:marLeft w:val="0"/>
          <w:marRight w:val="0"/>
          <w:marTop w:val="0"/>
          <w:marBottom w:val="0"/>
          <w:divBdr>
            <w:top w:val="none" w:sz="0" w:space="0" w:color="auto"/>
            <w:left w:val="none" w:sz="0" w:space="0" w:color="auto"/>
            <w:bottom w:val="none" w:sz="0" w:space="0" w:color="auto"/>
            <w:right w:val="none" w:sz="0" w:space="0" w:color="auto"/>
          </w:divBdr>
        </w:div>
        <w:div w:id="203951825">
          <w:marLeft w:val="0"/>
          <w:marRight w:val="0"/>
          <w:marTop w:val="0"/>
          <w:marBottom w:val="0"/>
          <w:divBdr>
            <w:top w:val="none" w:sz="0" w:space="0" w:color="auto"/>
            <w:left w:val="none" w:sz="0" w:space="0" w:color="auto"/>
            <w:bottom w:val="none" w:sz="0" w:space="0" w:color="auto"/>
            <w:right w:val="none" w:sz="0" w:space="0" w:color="auto"/>
          </w:divBdr>
        </w:div>
        <w:div w:id="1669945114">
          <w:marLeft w:val="0"/>
          <w:marRight w:val="0"/>
          <w:marTop w:val="0"/>
          <w:marBottom w:val="0"/>
          <w:divBdr>
            <w:top w:val="none" w:sz="0" w:space="0" w:color="auto"/>
            <w:left w:val="none" w:sz="0" w:space="0" w:color="auto"/>
            <w:bottom w:val="none" w:sz="0" w:space="0" w:color="auto"/>
            <w:right w:val="none" w:sz="0" w:space="0" w:color="auto"/>
          </w:divBdr>
        </w:div>
        <w:div w:id="794057189">
          <w:marLeft w:val="0"/>
          <w:marRight w:val="0"/>
          <w:marTop w:val="0"/>
          <w:marBottom w:val="0"/>
          <w:divBdr>
            <w:top w:val="none" w:sz="0" w:space="0" w:color="auto"/>
            <w:left w:val="none" w:sz="0" w:space="0" w:color="auto"/>
            <w:bottom w:val="none" w:sz="0" w:space="0" w:color="auto"/>
            <w:right w:val="none" w:sz="0" w:space="0" w:color="auto"/>
          </w:divBdr>
        </w:div>
        <w:div w:id="1512841408">
          <w:marLeft w:val="0"/>
          <w:marRight w:val="0"/>
          <w:marTop w:val="0"/>
          <w:marBottom w:val="0"/>
          <w:divBdr>
            <w:top w:val="none" w:sz="0" w:space="0" w:color="auto"/>
            <w:left w:val="none" w:sz="0" w:space="0" w:color="auto"/>
            <w:bottom w:val="none" w:sz="0" w:space="0" w:color="auto"/>
            <w:right w:val="none" w:sz="0" w:space="0" w:color="auto"/>
          </w:divBdr>
        </w:div>
        <w:div w:id="173766850">
          <w:marLeft w:val="0"/>
          <w:marRight w:val="0"/>
          <w:marTop w:val="0"/>
          <w:marBottom w:val="0"/>
          <w:divBdr>
            <w:top w:val="none" w:sz="0" w:space="0" w:color="auto"/>
            <w:left w:val="none" w:sz="0" w:space="0" w:color="auto"/>
            <w:bottom w:val="none" w:sz="0" w:space="0" w:color="auto"/>
            <w:right w:val="none" w:sz="0" w:space="0" w:color="auto"/>
          </w:divBdr>
        </w:div>
        <w:div w:id="1227181765">
          <w:marLeft w:val="0"/>
          <w:marRight w:val="0"/>
          <w:marTop w:val="0"/>
          <w:marBottom w:val="0"/>
          <w:divBdr>
            <w:top w:val="none" w:sz="0" w:space="0" w:color="auto"/>
            <w:left w:val="none" w:sz="0" w:space="0" w:color="auto"/>
            <w:bottom w:val="none" w:sz="0" w:space="0" w:color="auto"/>
            <w:right w:val="none" w:sz="0" w:space="0" w:color="auto"/>
          </w:divBdr>
        </w:div>
        <w:div w:id="1912541886">
          <w:marLeft w:val="0"/>
          <w:marRight w:val="0"/>
          <w:marTop w:val="0"/>
          <w:marBottom w:val="0"/>
          <w:divBdr>
            <w:top w:val="none" w:sz="0" w:space="0" w:color="auto"/>
            <w:left w:val="none" w:sz="0" w:space="0" w:color="auto"/>
            <w:bottom w:val="none" w:sz="0" w:space="0" w:color="auto"/>
            <w:right w:val="none" w:sz="0" w:space="0" w:color="auto"/>
          </w:divBdr>
        </w:div>
        <w:div w:id="342627671">
          <w:marLeft w:val="0"/>
          <w:marRight w:val="0"/>
          <w:marTop w:val="0"/>
          <w:marBottom w:val="0"/>
          <w:divBdr>
            <w:top w:val="none" w:sz="0" w:space="0" w:color="auto"/>
            <w:left w:val="none" w:sz="0" w:space="0" w:color="auto"/>
            <w:bottom w:val="none" w:sz="0" w:space="0" w:color="auto"/>
            <w:right w:val="none" w:sz="0" w:space="0" w:color="auto"/>
          </w:divBdr>
        </w:div>
        <w:div w:id="833884398">
          <w:marLeft w:val="0"/>
          <w:marRight w:val="0"/>
          <w:marTop w:val="0"/>
          <w:marBottom w:val="0"/>
          <w:divBdr>
            <w:top w:val="none" w:sz="0" w:space="0" w:color="auto"/>
            <w:left w:val="none" w:sz="0" w:space="0" w:color="auto"/>
            <w:bottom w:val="none" w:sz="0" w:space="0" w:color="auto"/>
            <w:right w:val="none" w:sz="0" w:space="0" w:color="auto"/>
          </w:divBdr>
        </w:div>
        <w:div w:id="271089362">
          <w:marLeft w:val="0"/>
          <w:marRight w:val="0"/>
          <w:marTop w:val="0"/>
          <w:marBottom w:val="0"/>
          <w:divBdr>
            <w:top w:val="none" w:sz="0" w:space="0" w:color="auto"/>
            <w:left w:val="none" w:sz="0" w:space="0" w:color="auto"/>
            <w:bottom w:val="none" w:sz="0" w:space="0" w:color="auto"/>
            <w:right w:val="none" w:sz="0" w:space="0" w:color="auto"/>
          </w:divBdr>
        </w:div>
        <w:div w:id="1979455411">
          <w:marLeft w:val="0"/>
          <w:marRight w:val="0"/>
          <w:marTop w:val="0"/>
          <w:marBottom w:val="0"/>
          <w:divBdr>
            <w:top w:val="none" w:sz="0" w:space="0" w:color="auto"/>
            <w:left w:val="none" w:sz="0" w:space="0" w:color="auto"/>
            <w:bottom w:val="none" w:sz="0" w:space="0" w:color="auto"/>
            <w:right w:val="none" w:sz="0" w:space="0" w:color="auto"/>
          </w:divBdr>
        </w:div>
        <w:div w:id="1139420488">
          <w:marLeft w:val="0"/>
          <w:marRight w:val="0"/>
          <w:marTop w:val="0"/>
          <w:marBottom w:val="0"/>
          <w:divBdr>
            <w:top w:val="none" w:sz="0" w:space="0" w:color="auto"/>
            <w:left w:val="none" w:sz="0" w:space="0" w:color="auto"/>
            <w:bottom w:val="none" w:sz="0" w:space="0" w:color="auto"/>
            <w:right w:val="none" w:sz="0" w:space="0" w:color="auto"/>
          </w:divBdr>
        </w:div>
        <w:div w:id="1030178379">
          <w:marLeft w:val="0"/>
          <w:marRight w:val="0"/>
          <w:marTop w:val="0"/>
          <w:marBottom w:val="0"/>
          <w:divBdr>
            <w:top w:val="none" w:sz="0" w:space="0" w:color="auto"/>
            <w:left w:val="none" w:sz="0" w:space="0" w:color="auto"/>
            <w:bottom w:val="none" w:sz="0" w:space="0" w:color="auto"/>
            <w:right w:val="none" w:sz="0" w:space="0" w:color="auto"/>
          </w:divBdr>
        </w:div>
        <w:div w:id="903294298">
          <w:marLeft w:val="0"/>
          <w:marRight w:val="0"/>
          <w:marTop w:val="0"/>
          <w:marBottom w:val="0"/>
          <w:divBdr>
            <w:top w:val="none" w:sz="0" w:space="0" w:color="auto"/>
            <w:left w:val="none" w:sz="0" w:space="0" w:color="auto"/>
            <w:bottom w:val="none" w:sz="0" w:space="0" w:color="auto"/>
            <w:right w:val="none" w:sz="0" w:space="0" w:color="auto"/>
          </w:divBdr>
        </w:div>
        <w:div w:id="1954286028">
          <w:marLeft w:val="0"/>
          <w:marRight w:val="0"/>
          <w:marTop w:val="0"/>
          <w:marBottom w:val="0"/>
          <w:divBdr>
            <w:top w:val="none" w:sz="0" w:space="0" w:color="auto"/>
            <w:left w:val="none" w:sz="0" w:space="0" w:color="auto"/>
            <w:bottom w:val="none" w:sz="0" w:space="0" w:color="auto"/>
            <w:right w:val="none" w:sz="0" w:space="0" w:color="auto"/>
          </w:divBdr>
        </w:div>
        <w:div w:id="1380742477">
          <w:marLeft w:val="0"/>
          <w:marRight w:val="0"/>
          <w:marTop w:val="0"/>
          <w:marBottom w:val="0"/>
          <w:divBdr>
            <w:top w:val="none" w:sz="0" w:space="0" w:color="auto"/>
            <w:left w:val="none" w:sz="0" w:space="0" w:color="auto"/>
            <w:bottom w:val="none" w:sz="0" w:space="0" w:color="auto"/>
            <w:right w:val="none" w:sz="0" w:space="0" w:color="auto"/>
          </w:divBdr>
        </w:div>
        <w:div w:id="668948138">
          <w:marLeft w:val="0"/>
          <w:marRight w:val="0"/>
          <w:marTop w:val="0"/>
          <w:marBottom w:val="0"/>
          <w:divBdr>
            <w:top w:val="none" w:sz="0" w:space="0" w:color="auto"/>
            <w:left w:val="none" w:sz="0" w:space="0" w:color="auto"/>
            <w:bottom w:val="none" w:sz="0" w:space="0" w:color="auto"/>
            <w:right w:val="none" w:sz="0" w:space="0" w:color="auto"/>
          </w:divBdr>
        </w:div>
        <w:div w:id="1244877871">
          <w:marLeft w:val="0"/>
          <w:marRight w:val="0"/>
          <w:marTop w:val="0"/>
          <w:marBottom w:val="0"/>
          <w:divBdr>
            <w:top w:val="none" w:sz="0" w:space="0" w:color="auto"/>
            <w:left w:val="none" w:sz="0" w:space="0" w:color="auto"/>
            <w:bottom w:val="none" w:sz="0" w:space="0" w:color="auto"/>
            <w:right w:val="none" w:sz="0" w:space="0" w:color="auto"/>
          </w:divBdr>
        </w:div>
        <w:div w:id="581069104">
          <w:marLeft w:val="0"/>
          <w:marRight w:val="0"/>
          <w:marTop w:val="0"/>
          <w:marBottom w:val="0"/>
          <w:divBdr>
            <w:top w:val="none" w:sz="0" w:space="0" w:color="auto"/>
            <w:left w:val="none" w:sz="0" w:space="0" w:color="auto"/>
            <w:bottom w:val="none" w:sz="0" w:space="0" w:color="auto"/>
            <w:right w:val="none" w:sz="0" w:space="0" w:color="auto"/>
          </w:divBdr>
        </w:div>
        <w:div w:id="2006586654">
          <w:marLeft w:val="0"/>
          <w:marRight w:val="0"/>
          <w:marTop w:val="0"/>
          <w:marBottom w:val="0"/>
          <w:divBdr>
            <w:top w:val="none" w:sz="0" w:space="0" w:color="auto"/>
            <w:left w:val="none" w:sz="0" w:space="0" w:color="auto"/>
            <w:bottom w:val="none" w:sz="0" w:space="0" w:color="auto"/>
            <w:right w:val="none" w:sz="0" w:space="0" w:color="auto"/>
          </w:divBdr>
        </w:div>
        <w:div w:id="580481986">
          <w:marLeft w:val="0"/>
          <w:marRight w:val="0"/>
          <w:marTop w:val="0"/>
          <w:marBottom w:val="0"/>
          <w:divBdr>
            <w:top w:val="none" w:sz="0" w:space="0" w:color="auto"/>
            <w:left w:val="none" w:sz="0" w:space="0" w:color="auto"/>
            <w:bottom w:val="none" w:sz="0" w:space="0" w:color="auto"/>
            <w:right w:val="none" w:sz="0" w:space="0" w:color="auto"/>
          </w:divBdr>
        </w:div>
        <w:div w:id="2081829307">
          <w:marLeft w:val="0"/>
          <w:marRight w:val="0"/>
          <w:marTop w:val="0"/>
          <w:marBottom w:val="0"/>
          <w:divBdr>
            <w:top w:val="none" w:sz="0" w:space="0" w:color="auto"/>
            <w:left w:val="none" w:sz="0" w:space="0" w:color="auto"/>
            <w:bottom w:val="none" w:sz="0" w:space="0" w:color="auto"/>
            <w:right w:val="none" w:sz="0" w:space="0" w:color="auto"/>
          </w:divBdr>
        </w:div>
        <w:div w:id="2000840454">
          <w:marLeft w:val="0"/>
          <w:marRight w:val="0"/>
          <w:marTop w:val="0"/>
          <w:marBottom w:val="0"/>
          <w:divBdr>
            <w:top w:val="none" w:sz="0" w:space="0" w:color="auto"/>
            <w:left w:val="none" w:sz="0" w:space="0" w:color="auto"/>
            <w:bottom w:val="none" w:sz="0" w:space="0" w:color="auto"/>
            <w:right w:val="none" w:sz="0" w:space="0" w:color="auto"/>
          </w:divBdr>
        </w:div>
        <w:div w:id="2025278727">
          <w:marLeft w:val="0"/>
          <w:marRight w:val="0"/>
          <w:marTop w:val="0"/>
          <w:marBottom w:val="0"/>
          <w:divBdr>
            <w:top w:val="none" w:sz="0" w:space="0" w:color="auto"/>
            <w:left w:val="none" w:sz="0" w:space="0" w:color="auto"/>
            <w:bottom w:val="none" w:sz="0" w:space="0" w:color="auto"/>
            <w:right w:val="none" w:sz="0" w:space="0" w:color="auto"/>
          </w:divBdr>
        </w:div>
        <w:div w:id="730157510">
          <w:marLeft w:val="0"/>
          <w:marRight w:val="0"/>
          <w:marTop w:val="0"/>
          <w:marBottom w:val="0"/>
          <w:divBdr>
            <w:top w:val="none" w:sz="0" w:space="0" w:color="auto"/>
            <w:left w:val="none" w:sz="0" w:space="0" w:color="auto"/>
            <w:bottom w:val="none" w:sz="0" w:space="0" w:color="auto"/>
            <w:right w:val="none" w:sz="0" w:space="0" w:color="auto"/>
          </w:divBdr>
        </w:div>
        <w:div w:id="641081248">
          <w:marLeft w:val="0"/>
          <w:marRight w:val="0"/>
          <w:marTop w:val="0"/>
          <w:marBottom w:val="0"/>
          <w:divBdr>
            <w:top w:val="none" w:sz="0" w:space="0" w:color="auto"/>
            <w:left w:val="none" w:sz="0" w:space="0" w:color="auto"/>
            <w:bottom w:val="none" w:sz="0" w:space="0" w:color="auto"/>
            <w:right w:val="none" w:sz="0" w:space="0" w:color="auto"/>
          </w:divBdr>
        </w:div>
        <w:div w:id="1224214126">
          <w:marLeft w:val="0"/>
          <w:marRight w:val="0"/>
          <w:marTop w:val="0"/>
          <w:marBottom w:val="0"/>
          <w:divBdr>
            <w:top w:val="none" w:sz="0" w:space="0" w:color="auto"/>
            <w:left w:val="none" w:sz="0" w:space="0" w:color="auto"/>
            <w:bottom w:val="none" w:sz="0" w:space="0" w:color="auto"/>
            <w:right w:val="none" w:sz="0" w:space="0" w:color="auto"/>
          </w:divBdr>
        </w:div>
        <w:div w:id="1012998289">
          <w:marLeft w:val="0"/>
          <w:marRight w:val="0"/>
          <w:marTop w:val="0"/>
          <w:marBottom w:val="0"/>
          <w:divBdr>
            <w:top w:val="none" w:sz="0" w:space="0" w:color="auto"/>
            <w:left w:val="none" w:sz="0" w:space="0" w:color="auto"/>
            <w:bottom w:val="none" w:sz="0" w:space="0" w:color="auto"/>
            <w:right w:val="none" w:sz="0" w:space="0" w:color="auto"/>
          </w:divBdr>
        </w:div>
        <w:div w:id="1743748728">
          <w:marLeft w:val="0"/>
          <w:marRight w:val="0"/>
          <w:marTop w:val="0"/>
          <w:marBottom w:val="0"/>
          <w:divBdr>
            <w:top w:val="none" w:sz="0" w:space="0" w:color="auto"/>
            <w:left w:val="none" w:sz="0" w:space="0" w:color="auto"/>
            <w:bottom w:val="none" w:sz="0" w:space="0" w:color="auto"/>
            <w:right w:val="none" w:sz="0" w:space="0" w:color="auto"/>
          </w:divBdr>
        </w:div>
        <w:div w:id="2082559915">
          <w:marLeft w:val="0"/>
          <w:marRight w:val="0"/>
          <w:marTop w:val="0"/>
          <w:marBottom w:val="0"/>
          <w:divBdr>
            <w:top w:val="none" w:sz="0" w:space="0" w:color="auto"/>
            <w:left w:val="none" w:sz="0" w:space="0" w:color="auto"/>
            <w:bottom w:val="none" w:sz="0" w:space="0" w:color="auto"/>
            <w:right w:val="none" w:sz="0" w:space="0" w:color="auto"/>
          </w:divBdr>
        </w:div>
        <w:div w:id="1782339420">
          <w:marLeft w:val="0"/>
          <w:marRight w:val="0"/>
          <w:marTop w:val="0"/>
          <w:marBottom w:val="0"/>
          <w:divBdr>
            <w:top w:val="none" w:sz="0" w:space="0" w:color="auto"/>
            <w:left w:val="none" w:sz="0" w:space="0" w:color="auto"/>
            <w:bottom w:val="none" w:sz="0" w:space="0" w:color="auto"/>
            <w:right w:val="none" w:sz="0" w:space="0" w:color="auto"/>
          </w:divBdr>
        </w:div>
        <w:div w:id="266887155">
          <w:marLeft w:val="0"/>
          <w:marRight w:val="0"/>
          <w:marTop w:val="0"/>
          <w:marBottom w:val="0"/>
          <w:divBdr>
            <w:top w:val="none" w:sz="0" w:space="0" w:color="auto"/>
            <w:left w:val="none" w:sz="0" w:space="0" w:color="auto"/>
            <w:bottom w:val="none" w:sz="0" w:space="0" w:color="auto"/>
            <w:right w:val="none" w:sz="0" w:space="0" w:color="auto"/>
          </w:divBdr>
        </w:div>
        <w:div w:id="614562676">
          <w:marLeft w:val="0"/>
          <w:marRight w:val="0"/>
          <w:marTop w:val="0"/>
          <w:marBottom w:val="0"/>
          <w:divBdr>
            <w:top w:val="none" w:sz="0" w:space="0" w:color="auto"/>
            <w:left w:val="none" w:sz="0" w:space="0" w:color="auto"/>
            <w:bottom w:val="none" w:sz="0" w:space="0" w:color="auto"/>
            <w:right w:val="none" w:sz="0" w:space="0" w:color="auto"/>
          </w:divBdr>
        </w:div>
        <w:div w:id="1095982545">
          <w:marLeft w:val="0"/>
          <w:marRight w:val="0"/>
          <w:marTop w:val="0"/>
          <w:marBottom w:val="0"/>
          <w:divBdr>
            <w:top w:val="none" w:sz="0" w:space="0" w:color="auto"/>
            <w:left w:val="none" w:sz="0" w:space="0" w:color="auto"/>
            <w:bottom w:val="none" w:sz="0" w:space="0" w:color="auto"/>
            <w:right w:val="none" w:sz="0" w:space="0" w:color="auto"/>
          </w:divBdr>
        </w:div>
        <w:div w:id="948244451">
          <w:marLeft w:val="0"/>
          <w:marRight w:val="0"/>
          <w:marTop w:val="0"/>
          <w:marBottom w:val="0"/>
          <w:divBdr>
            <w:top w:val="none" w:sz="0" w:space="0" w:color="auto"/>
            <w:left w:val="none" w:sz="0" w:space="0" w:color="auto"/>
            <w:bottom w:val="none" w:sz="0" w:space="0" w:color="auto"/>
            <w:right w:val="none" w:sz="0" w:space="0" w:color="auto"/>
          </w:divBdr>
        </w:div>
        <w:div w:id="3017636">
          <w:marLeft w:val="0"/>
          <w:marRight w:val="0"/>
          <w:marTop w:val="0"/>
          <w:marBottom w:val="0"/>
          <w:divBdr>
            <w:top w:val="none" w:sz="0" w:space="0" w:color="auto"/>
            <w:left w:val="none" w:sz="0" w:space="0" w:color="auto"/>
            <w:bottom w:val="none" w:sz="0" w:space="0" w:color="auto"/>
            <w:right w:val="none" w:sz="0" w:space="0" w:color="auto"/>
          </w:divBdr>
        </w:div>
        <w:div w:id="299266368">
          <w:marLeft w:val="0"/>
          <w:marRight w:val="0"/>
          <w:marTop w:val="0"/>
          <w:marBottom w:val="0"/>
          <w:divBdr>
            <w:top w:val="none" w:sz="0" w:space="0" w:color="auto"/>
            <w:left w:val="none" w:sz="0" w:space="0" w:color="auto"/>
            <w:bottom w:val="none" w:sz="0" w:space="0" w:color="auto"/>
            <w:right w:val="none" w:sz="0" w:space="0" w:color="auto"/>
          </w:divBdr>
        </w:div>
        <w:div w:id="1187711604">
          <w:marLeft w:val="0"/>
          <w:marRight w:val="0"/>
          <w:marTop w:val="0"/>
          <w:marBottom w:val="0"/>
          <w:divBdr>
            <w:top w:val="none" w:sz="0" w:space="0" w:color="auto"/>
            <w:left w:val="none" w:sz="0" w:space="0" w:color="auto"/>
            <w:bottom w:val="none" w:sz="0" w:space="0" w:color="auto"/>
            <w:right w:val="none" w:sz="0" w:space="0" w:color="auto"/>
          </w:divBdr>
        </w:div>
        <w:div w:id="518399729">
          <w:marLeft w:val="0"/>
          <w:marRight w:val="0"/>
          <w:marTop w:val="0"/>
          <w:marBottom w:val="0"/>
          <w:divBdr>
            <w:top w:val="none" w:sz="0" w:space="0" w:color="auto"/>
            <w:left w:val="none" w:sz="0" w:space="0" w:color="auto"/>
            <w:bottom w:val="none" w:sz="0" w:space="0" w:color="auto"/>
            <w:right w:val="none" w:sz="0" w:space="0" w:color="auto"/>
          </w:divBdr>
        </w:div>
        <w:div w:id="176895279">
          <w:marLeft w:val="0"/>
          <w:marRight w:val="0"/>
          <w:marTop w:val="0"/>
          <w:marBottom w:val="0"/>
          <w:divBdr>
            <w:top w:val="none" w:sz="0" w:space="0" w:color="auto"/>
            <w:left w:val="none" w:sz="0" w:space="0" w:color="auto"/>
            <w:bottom w:val="none" w:sz="0" w:space="0" w:color="auto"/>
            <w:right w:val="none" w:sz="0" w:space="0" w:color="auto"/>
          </w:divBdr>
        </w:div>
        <w:div w:id="1958682973">
          <w:marLeft w:val="0"/>
          <w:marRight w:val="0"/>
          <w:marTop w:val="0"/>
          <w:marBottom w:val="0"/>
          <w:divBdr>
            <w:top w:val="none" w:sz="0" w:space="0" w:color="auto"/>
            <w:left w:val="none" w:sz="0" w:space="0" w:color="auto"/>
            <w:bottom w:val="none" w:sz="0" w:space="0" w:color="auto"/>
            <w:right w:val="none" w:sz="0" w:space="0" w:color="auto"/>
          </w:divBdr>
        </w:div>
        <w:div w:id="2073695507">
          <w:marLeft w:val="0"/>
          <w:marRight w:val="0"/>
          <w:marTop w:val="0"/>
          <w:marBottom w:val="0"/>
          <w:divBdr>
            <w:top w:val="none" w:sz="0" w:space="0" w:color="auto"/>
            <w:left w:val="none" w:sz="0" w:space="0" w:color="auto"/>
            <w:bottom w:val="none" w:sz="0" w:space="0" w:color="auto"/>
            <w:right w:val="none" w:sz="0" w:space="0" w:color="auto"/>
          </w:divBdr>
        </w:div>
        <w:div w:id="1985544815">
          <w:marLeft w:val="0"/>
          <w:marRight w:val="0"/>
          <w:marTop w:val="0"/>
          <w:marBottom w:val="0"/>
          <w:divBdr>
            <w:top w:val="none" w:sz="0" w:space="0" w:color="auto"/>
            <w:left w:val="none" w:sz="0" w:space="0" w:color="auto"/>
            <w:bottom w:val="none" w:sz="0" w:space="0" w:color="auto"/>
            <w:right w:val="none" w:sz="0" w:space="0" w:color="auto"/>
          </w:divBdr>
        </w:div>
        <w:div w:id="1674140356">
          <w:marLeft w:val="0"/>
          <w:marRight w:val="0"/>
          <w:marTop w:val="0"/>
          <w:marBottom w:val="0"/>
          <w:divBdr>
            <w:top w:val="none" w:sz="0" w:space="0" w:color="auto"/>
            <w:left w:val="none" w:sz="0" w:space="0" w:color="auto"/>
            <w:bottom w:val="none" w:sz="0" w:space="0" w:color="auto"/>
            <w:right w:val="none" w:sz="0" w:space="0" w:color="auto"/>
          </w:divBdr>
        </w:div>
        <w:div w:id="808985638">
          <w:marLeft w:val="0"/>
          <w:marRight w:val="0"/>
          <w:marTop w:val="0"/>
          <w:marBottom w:val="0"/>
          <w:divBdr>
            <w:top w:val="none" w:sz="0" w:space="0" w:color="auto"/>
            <w:left w:val="none" w:sz="0" w:space="0" w:color="auto"/>
            <w:bottom w:val="none" w:sz="0" w:space="0" w:color="auto"/>
            <w:right w:val="none" w:sz="0" w:space="0" w:color="auto"/>
          </w:divBdr>
        </w:div>
        <w:div w:id="1772360436">
          <w:marLeft w:val="0"/>
          <w:marRight w:val="0"/>
          <w:marTop w:val="0"/>
          <w:marBottom w:val="0"/>
          <w:divBdr>
            <w:top w:val="none" w:sz="0" w:space="0" w:color="auto"/>
            <w:left w:val="none" w:sz="0" w:space="0" w:color="auto"/>
            <w:bottom w:val="none" w:sz="0" w:space="0" w:color="auto"/>
            <w:right w:val="none" w:sz="0" w:space="0" w:color="auto"/>
          </w:divBdr>
        </w:div>
        <w:div w:id="659698262">
          <w:marLeft w:val="0"/>
          <w:marRight w:val="0"/>
          <w:marTop w:val="0"/>
          <w:marBottom w:val="0"/>
          <w:divBdr>
            <w:top w:val="none" w:sz="0" w:space="0" w:color="auto"/>
            <w:left w:val="none" w:sz="0" w:space="0" w:color="auto"/>
            <w:bottom w:val="none" w:sz="0" w:space="0" w:color="auto"/>
            <w:right w:val="none" w:sz="0" w:space="0" w:color="auto"/>
          </w:divBdr>
        </w:div>
        <w:div w:id="915749738">
          <w:marLeft w:val="0"/>
          <w:marRight w:val="0"/>
          <w:marTop w:val="0"/>
          <w:marBottom w:val="0"/>
          <w:divBdr>
            <w:top w:val="none" w:sz="0" w:space="0" w:color="auto"/>
            <w:left w:val="none" w:sz="0" w:space="0" w:color="auto"/>
            <w:bottom w:val="none" w:sz="0" w:space="0" w:color="auto"/>
            <w:right w:val="none" w:sz="0" w:space="0" w:color="auto"/>
          </w:divBdr>
        </w:div>
        <w:div w:id="1799950963">
          <w:marLeft w:val="0"/>
          <w:marRight w:val="0"/>
          <w:marTop w:val="0"/>
          <w:marBottom w:val="0"/>
          <w:divBdr>
            <w:top w:val="none" w:sz="0" w:space="0" w:color="auto"/>
            <w:left w:val="none" w:sz="0" w:space="0" w:color="auto"/>
            <w:bottom w:val="none" w:sz="0" w:space="0" w:color="auto"/>
            <w:right w:val="none" w:sz="0" w:space="0" w:color="auto"/>
          </w:divBdr>
        </w:div>
        <w:div w:id="1217858288">
          <w:marLeft w:val="0"/>
          <w:marRight w:val="0"/>
          <w:marTop w:val="0"/>
          <w:marBottom w:val="0"/>
          <w:divBdr>
            <w:top w:val="none" w:sz="0" w:space="0" w:color="auto"/>
            <w:left w:val="none" w:sz="0" w:space="0" w:color="auto"/>
            <w:bottom w:val="none" w:sz="0" w:space="0" w:color="auto"/>
            <w:right w:val="none" w:sz="0" w:space="0" w:color="auto"/>
          </w:divBdr>
        </w:div>
        <w:div w:id="334386341">
          <w:marLeft w:val="0"/>
          <w:marRight w:val="0"/>
          <w:marTop w:val="0"/>
          <w:marBottom w:val="0"/>
          <w:divBdr>
            <w:top w:val="none" w:sz="0" w:space="0" w:color="auto"/>
            <w:left w:val="none" w:sz="0" w:space="0" w:color="auto"/>
            <w:bottom w:val="none" w:sz="0" w:space="0" w:color="auto"/>
            <w:right w:val="none" w:sz="0" w:space="0" w:color="auto"/>
          </w:divBdr>
        </w:div>
        <w:div w:id="1341467679">
          <w:marLeft w:val="0"/>
          <w:marRight w:val="0"/>
          <w:marTop w:val="0"/>
          <w:marBottom w:val="0"/>
          <w:divBdr>
            <w:top w:val="none" w:sz="0" w:space="0" w:color="auto"/>
            <w:left w:val="none" w:sz="0" w:space="0" w:color="auto"/>
            <w:bottom w:val="none" w:sz="0" w:space="0" w:color="auto"/>
            <w:right w:val="none" w:sz="0" w:space="0" w:color="auto"/>
          </w:divBdr>
        </w:div>
        <w:div w:id="1064841212">
          <w:marLeft w:val="0"/>
          <w:marRight w:val="0"/>
          <w:marTop w:val="0"/>
          <w:marBottom w:val="0"/>
          <w:divBdr>
            <w:top w:val="none" w:sz="0" w:space="0" w:color="auto"/>
            <w:left w:val="none" w:sz="0" w:space="0" w:color="auto"/>
            <w:bottom w:val="none" w:sz="0" w:space="0" w:color="auto"/>
            <w:right w:val="none" w:sz="0" w:space="0" w:color="auto"/>
          </w:divBdr>
        </w:div>
        <w:div w:id="2107799059">
          <w:marLeft w:val="0"/>
          <w:marRight w:val="0"/>
          <w:marTop w:val="0"/>
          <w:marBottom w:val="0"/>
          <w:divBdr>
            <w:top w:val="none" w:sz="0" w:space="0" w:color="auto"/>
            <w:left w:val="none" w:sz="0" w:space="0" w:color="auto"/>
            <w:bottom w:val="none" w:sz="0" w:space="0" w:color="auto"/>
            <w:right w:val="none" w:sz="0" w:space="0" w:color="auto"/>
          </w:divBdr>
        </w:div>
        <w:div w:id="1618756915">
          <w:marLeft w:val="0"/>
          <w:marRight w:val="0"/>
          <w:marTop w:val="0"/>
          <w:marBottom w:val="0"/>
          <w:divBdr>
            <w:top w:val="none" w:sz="0" w:space="0" w:color="auto"/>
            <w:left w:val="none" w:sz="0" w:space="0" w:color="auto"/>
            <w:bottom w:val="none" w:sz="0" w:space="0" w:color="auto"/>
            <w:right w:val="none" w:sz="0" w:space="0" w:color="auto"/>
          </w:divBdr>
        </w:div>
        <w:div w:id="1687438446">
          <w:marLeft w:val="0"/>
          <w:marRight w:val="0"/>
          <w:marTop w:val="0"/>
          <w:marBottom w:val="0"/>
          <w:divBdr>
            <w:top w:val="none" w:sz="0" w:space="0" w:color="auto"/>
            <w:left w:val="none" w:sz="0" w:space="0" w:color="auto"/>
            <w:bottom w:val="none" w:sz="0" w:space="0" w:color="auto"/>
            <w:right w:val="none" w:sz="0" w:space="0" w:color="auto"/>
          </w:divBdr>
        </w:div>
        <w:div w:id="1168131162">
          <w:marLeft w:val="0"/>
          <w:marRight w:val="0"/>
          <w:marTop w:val="0"/>
          <w:marBottom w:val="0"/>
          <w:divBdr>
            <w:top w:val="none" w:sz="0" w:space="0" w:color="auto"/>
            <w:left w:val="none" w:sz="0" w:space="0" w:color="auto"/>
            <w:bottom w:val="none" w:sz="0" w:space="0" w:color="auto"/>
            <w:right w:val="none" w:sz="0" w:space="0" w:color="auto"/>
          </w:divBdr>
        </w:div>
        <w:div w:id="1449542029">
          <w:marLeft w:val="0"/>
          <w:marRight w:val="0"/>
          <w:marTop w:val="0"/>
          <w:marBottom w:val="0"/>
          <w:divBdr>
            <w:top w:val="none" w:sz="0" w:space="0" w:color="auto"/>
            <w:left w:val="none" w:sz="0" w:space="0" w:color="auto"/>
            <w:bottom w:val="none" w:sz="0" w:space="0" w:color="auto"/>
            <w:right w:val="none" w:sz="0" w:space="0" w:color="auto"/>
          </w:divBdr>
        </w:div>
        <w:div w:id="1519539729">
          <w:marLeft w:val="0"/>
          <w:marRight w:val="0"/>
          <w:marTop w:val="0"/>
          <w:marBottom w:val="0"/>
          <w:divBdr>
            <w:top w:val="none" w:sz="0" w:space="0" w:color="auto"/>
            <w:left w:val="none" w:sz="0" w:space="0" w:color="auto"/>
            <w:bottom w:val="none" w:sz="0" w:space="0" w:color="auto"/>
            <w:right w:val="none" w:sz="0" w:space="0" w:color="auto"/>
          </w:divBdr>
        </w:div>
        <w:div w:id="1800487921">
          <w:marLeft w:val="0"/>
          <w:marRight w:val="0"/>
          <w:marTop w:val="0"/>
          <w:marBottom w:val="0"/>
          <w:divBdr>
            <w:top w:val="none" w:sz="0" w:space="0" w:color="auto"/>
            <w:left w:val="none" w:sz="0" w:space="0" w:color="auto"/>
            <w:bottom w:val="none" w:sz="0" w:space="0" w:color="auto"/>
            <w:right w:val="none" w:sz="0" w:space="0" w:color="auto"/>
          </w:divBdr>
        </w:div>
        <w:div w:id="377974275">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796725736">
          <w:marLeft w:val="0"/>
          <w:marRight w:val="0"/>
          <w:marTop w:val="0"/>
          <w:marBottom w:val="0"/>
          <w:divBdr>
            <w:top w:val="none" w:sz="0" w:space="0" w:color="auto"/>
            <w:left w:val="none" w:sz="0" w:space="0" w:color="auto"/>
            <w:bottom w:val="none" w:sz="0" w:space="0" w:color="auto"/>
            <w:right w:val="none" w:sz="0" w:space="0" w:color="auto"/>
          </w:divBdr>
        </w:div>
        <w:div w:id="1996908298">
          <w:marLeft w:val="0"/>
          <w:marRight w:val="0"/>
          <w:marTop w:val="0"/>
          <w:marBottom w:val="0"/>
          <w:divBdr>
            <w:top w:val="none" w:sz="0" w:space="0" w:color="auto"/>
            <w:left w:val="none" w:sz="0" w:space="0" w:color="auto"/>
            <w:bottom w:val="none" w:sz="0" w:space="0" w:color="auto"/>
            <w:right w:val="none" w:sz="0" w:space="0" w:color="auto"/>
          </w:divBdr>
        </w:div>
        <w:div w:id="170220261">
          <w:marLeft w:val="0"/>
          <w:marRight w:val="0"/>
          <w:marTop w:val="0"/>
          <w:marBottom w:val="0"/>
          <w:divBdr>
            <w:top w:val="none" w:sz="0" w:space="0" w:color="auto"/>
            <w:left w:val="none" w:sz="0" w:space="0" w:color="auto"/>
            <w:bottom w:val="none" w:sz="0" w:space="0" w:color="auto"/>
            <w:right w:val="none" w:sz="0" w:space="0" w:color="auto"/>
          </w:divBdr>
        </w:div>
        <w:div w:id="795834539">
          <w:marLeft w:val="0"/>
          <w:marRight w:val="0"/>
          <w:marTop w:val="0"/>
          <w:marBottom w:val="0"/>
          <w:divBdr>
            <w:top w:val="none" w:sz="0" w:space="0" w:color="auto"/>
            <w:left w:val="none" w:sz="0" w:space="0" w:color="auto"/>
            <w:bottom w:val="none" w:sz="0" w:space="0" w:color="auto"/>
            <w:right w:val="none" w:sz="0" w:space="0" w:color="auto"/>
          </w:divBdr>
        </w:div>
        <w:div w:id="1520654190">
          <w:marLeft w:val="0"/>
          <w:marRight w:val="0"/>
          <w:marTop w:val="0"/>
          <w:marBottom w:val="0"/>
          <w:divBdr>
            <w:top w:val="none" w:sz="0" w:space="0" w:color="auto"/>
            <w:left w:val="none" w:sz="0" w:space="0" w:color="auto"/>
            <w:bottom w:val="none" w:sz="0" w:space="0" w:color="auto"/>
            <w:right w:val="none" w:sz="0" w:space="0" w:color="auto"/>
          </w:divBdr>
        </w:div>
        <w:div w:id="951011996">
          <w:marLeft w:val="0"/>
          <w:marRight w:val="0"/>
          <w:marTop w:val="0"/>
          <w:marBottom w:val="0"/>
          <w:divBdr>
            <w:top w:val="none" w:sz="0" w:space="0" w:color="auto"/>
            <w:left w:val="none" w:sz="0" w:space="0" w:color="auto"/>
            <w:bottom w:val="none" w:sz="0" w:space="0" w:color="auto"/>
            <w:right w:val="none" w:sz="0" w:space="0" w:color="auto"/>
          </w:divBdr>
        </w:div>
        <w:div w:id="1339963625">
          <w:marLeft w:val="0"/>
          <w:marRight w:val="0"/>
          <w:marTop w:val="0"/>
          <w:marBottom w:val="0"/>
          <w:divBdr>
            <w:top w:val="none" w:sz="0" w:space="0" w:color="auto"/>
            <w:left w:val="none" w:sz="0" w:space="0" w:color="auto"/>
            <w:bottom w:val="none" w:sz="0" w:space="0" w:color="auto"/>
            <w:right w:val="none" w:sz="0" w:space="0" w:color="auto"/>
          </w:divBdr>
        </w:div>
        <w:div w:id="1651784734">
          <w:marLeft w:val="0"/>
          <w:marRight w:val="0"/>
          <w:marTop w:val="0"/>
          <w:marBottom w:val="0"/>
          <w:divBdr>
            <w:top w:val="none" w:sz="0" w:space="0" w:color="auto"/>
            <w:left w:val="none" w:sz="0" w:space="0" w:color="auto"/>
            <w:bottom w:val="none" w:sz="0" w:space="0" w:color="auto"/>
            <w:right w:val="none" w:sz="0" w:space="0" w:color="auto"/>
          </w:divBdr>
        </w:div>
        <w:div w:id="1429933625">
          <w:marLeft w:val="0"/>
          <w:marRight w:val="0"/>
          <w:marTop w:val="0"/>
          <w:marBottom w:val="0"/>
          <w:divBdr>
            <w:top w:val="none" w:sz="0" w:space="0" w:color="auto"/>
            <w:left w:val="none" w:sz="0" w:space="0" w:color="auto"/>
            <w:bottom w:val="none" w:sz="0" w:space="0" w:color="auto"/>
            <w:right w:val="none" w:sz="0" w:space="0" w:color="auto"/>
          </w:divBdr>
        </w:div>
        <w:div w:id="909344021">
          <w:marLeft w:val="0"/>
          <w:marRight w:val="0"/>
          <w:marTop w:val="0"/>
          <w:marBottom w:val="0"/>
          <w:divBdr>
            <w:top w:val="none" w:sz="0" w:space="0" w:color="auto"/>
            <w:left w:val="none" w:sz="0" w:space="0" w:color="auto"/>
            <w:bottom w:val="none" w:sz="0" w:space="0" w:color="auto"/>
            <w:right w:val="none" w:sz="0" w:space="0" w:color="auto"/>
          </w:divBdr>
        </w:div>
        <w:div w:id="1125152579">
          <w:marLeft w:val="0"/>
          <w:marRight w:val="0"/>
          <w:marTop w:val="0"/>
          <w:marBottom w:val="0"/>
          <w:divBdr>
            <w:top w:val="none" w:sz="0" w:space="0" w:color="auto"/>
            <w:left w:val="none" w:sz="0" w:space="0" w:color="auto"/>
            <w:bottom w:val="none" w:sz="0" w:space="0" w:color="auto"/>
            <w:right w:val="none" w:sz="0" w:space="0" w:color="auto"/>
          </w:divBdr>
        </w:div>
        <w:div w:id="2137215998">
          <w:marLeft w:val="0"/>
          <w:marRight w:val="0"/>
          <w:marTop w:val="0"/>
          <w:marBottom w:val="0"/>
          <w:divBdr>
            <w:top w:val="none" w:sz="0" w:space="0" w:color="auto"/>
            <w:left w:val="none" w:sz="0" w:space="0" w:color="auto"/>
            <w:bottom w:val="none" w:sz="0" w:space="0" w:color="auto"/>
            <w:right w:val="none" w:sz="0" w:space="0" w:color="auto"/>
          </w:divBdr>
        </w:div>
        <w:div w:id="1758987417">
          <w:marLeft w:val="0"/>
          <w:marRight w:val="0"/>
          <w:marTop w:val="0"/>
          <w:marBottom w:val="0"/>
          <w:divBdr>
            <w:top w:val="none" w:sz="0" w:space="0" w:color="auto"/>
            <w:left w:val="none" w:sz="0" w:space="0" w:color="auto"/>
            <w:bottom w:val="none" w:sz="0" w:space="0" w:color="auto"/>
            <w:right w:val="none" w:sz="0" w:space="0" w:color="auto"/>
          </w:divBdr>
        </w:div>
        <w:div w:id="1596740515">
          <w:marLeft w:val="0"/>
          <w:marRight w:val="0"/>
          <w:marTop w:val="0"/>
          <w:marBottom w:val="0"/>
          <w:divBdr>
            <w:top w:val="none" w:sz="0" w:space="0" w:color="auto"/>
            <w:left w:val="none" w:sz="0" w:space="0" w:color="auto"/>
            <w:bottom w:val="none" w:sz="0" w:space="0" w:color="auto"/>
            <w:right w:val="none" w:sz="0" w:space="0" w:color="auto"/>
          </w:divBdr>
        </w:div>
        <w:div w:id="1106845120">
          <w:marLeft w:val="0"/>
          <w:marRight w:val="0"/>
          <w:marTop w:val="0"/>
          <w:marBottom w:val="0"/>
          <w:divBdr>
            <w:top w:val="none" w:sz="0" w:space="0" w:color="auto"/>
            <w:left w:val="none" w:sz="0" w:space="0" w:color="auto"/>
            <w:bottom w:val="none" w:sz="0" w:space="0" w:color="auto"/>
            <w:right w:val="none" w:sz="0" w:space="0" w:color="auto"/>
          </w:divBdr>
        </w:div>
        <w:div w:id="1366785705">
          <w:marLeft w:val="0"/>
          <w:marRight w:val="0"/>
          <w:marTop w:val="0"/>
          <w:marBottom w:val="0"/>
          <w:divBdr>
            <w:top w:val="none" w:sz="0" w:space="0" w:color="auto"/>
            <w:left w:val="none" w:sz="0" w:space="0" w:color="auto"/>
            <w:bottom w:val="none" w:sz="0" w:space="0" w:color="auto"/>
            <w:right w:val="none" w:sz="0" w:space="0" w:color="auto"/>
          </w:divBdr>
        </w:div>
        <w:div w:id="1080566645">
          <w:marLeft w:val="0"/>
          <w:marRight w:val="0"/>
          <w:marTop w:val="0"/>
          <w:marBottom w:val="0"/>
          <w:divBdr>
            <w:top w:val="none" w:sz="0" w:space="0" w:color="auto"/>
            <w:left w:val="none" w:sz="0" w:space="0" w:color="auto"/>
            <w:bottom w:val="none" w:sz="0" w:space="0" w:color="auto"/>
            <w:right w:val="none" w:sz="0" w:space="0" w:color="auto"/>
          </w:divBdr>
        </w:div>
        <w:div w:id="1093092416">
          <w:marLeft w:val="0"/>
          <w:marRight w:val="0"/>
          <w:marTop w:val="0"/>
          <w:marBottom w:val="0"/>
          <w:divBdr>
            <w:top w:val="none" w:sz="0" w:space="0" w:color="auto"/>
            <w:left w:val="none" w:sz="0" w:space="0" w:color="auto"/>
            <w:bottom w:val="none" w:sz="0" w:space="0" w:color="auto"/>
            <w:right w:val="none" w:sz="0" w:space="0" w:color="auto"/>
          </w:divBdr>
        </w:div>
        <w:div w:id="1423143700">
          <w:marLeft w:val="0"/>
          <w:marRight w:val="0"/>
          <w:marTop w:val="0"/>
          <w:marBottom w:val="0"/>
          <w:divBdr>
            <w:top w:val="none" w:sz="0" w:space="0" w:color="auto"/>
            <w:left w:val="none" w:sz="0" w:space="0" w:color="auto"/>
            <w:bottom w:val="none" w:sz="0" w:space="0" w:color="auto"/>
            <w:right w:val="none" w:sz="0" w:space="0" w:color="auto"/>
          </w:divBdr>
        </w:div>
        <w:div w:id="1754622081">
          <w:marLeft w:val="0"/>
          <w:marRight w:val="0"/>
          <w:marTop w:val="0"/>
          <w:marBottom w:val="0"/>
          <w:divBdr>
            <w:top w:val="none" w:sz="0" w:space="0" w:color="auto"/>
            <w:left w:val="none" w:sz="0" w:space="0" w:color="auto"/>
            <w:bottom w:val="none" w:sz="0" w:space="0" w:color="auto"/>
            <w:right w:val="none" w:sz="0" w:space="0" w:color="auto"/>
          </w:divBdr>
        </w:div>
        <w:div w:id="1367945004">
          <w:marLeft w:val="0"/>
          <w:marRight w:val="0"/>
          <w:marTop w:val="0"/>
          <w:marBottom w:val="0"/>
          <w:divBdr>
            <w:top w:val="none" w:sz="0" w:space="0" w:color="auto"/>
            <w:left w:val="none" w:sz="0" w:space="0" w:color="auto"/>
            <w:bottom w:val="none" w:sz="0" w:space="0" w:color="auto"/>
            <w:right w:val="none" w:sz="0" w:space="0" w:color="auto"/>
          </w:divBdr>
        </w:div>
        <w:div w:id="868685003">
          <w:marLeft w:val="0"/>
          <w:marRight w:val="0"/>
          <w:marTop w:val="0"/>
          <w:marBottom w:val="0"/>
          <w:divBdr>
            <w:top w:val="none" w:sz="0" w:space="0" w:color="auto"/>
            <w:left w:val="none" w:sz="0" w:space="0" w:color="auto"/>
            <w:bottom w:val="none" w:sz="0" w:space="0" w:color="auto"/>
            <w:right w:val="none" w:sz="0" w:space="0" w:color="auto"/>
          </w:divBdr>
        </w:div>
        <w:div w:id="823741095">
          <w:marLeft w:val="0"/>
          <w:marRight w:val="0"/>
          <w:marTop w:val="0"/>
          <w:marBottom w:val="0"/>
          <w:divBdr>
            <w:top w:val="none" w:sz="0" w:space="0" w:color="auto"/>
            <w:left w:val="none" w:sz="0" w:space="0" w:color="auto"/>
            <w:bottom w:val="none" w:sz="0" w:space="0" w:color="auto"/>
            <w:right w:val="none" w:sz="0" w:space="0" w:color="auto"/>
          </w:divBdr>
        </w:div>
        <w:div w:id="38559015">
          <w:marLeft w:val="0"/>
          <w:marRight w:val="0"/>
          <w:marTop w:val="0"/>
          <w:marBottom w:val="0"/>
          <w:divBdr>
            <w:top w:val="none" w:sz="0" w:space="0" w:color="auto"/>
            <w:left w:val="none" w:sz="0" w:space="0" w:color="auto"/>
            <w:bottom w:val="none" w:sz="0" w:space="0" w:color="auto"/>
            <w:right w:val="none" w:sz="0" w:space="0" w:color="auto"/>
          </w:divBdr>
        </w:div>
        <w:div w:id="1401750153">
          <w:marLeft w:val="0"/>
          <w:marRight w:val="0"/>
          <w:marTop w:val="0"/>
          <w:marBottom w:val="0"/>
          <w:divBdr>
            <w:top w:val="none" w:sz="0" w:space="0" w:color="auto"/>
            <w:left w:val="none" w:sz="0" w:space="0" w:color="auto"/>
            <w:bottom w:val="none" w:sz="0" w:space="0" w:color="auto"/>
            <w:right w:val="none" w:sz="0" w:space="0" w:color="auto"/>
          </w:divBdr>
        </w:div>
        <w:div w:id="946695788">
          <w:marLeft w:val="0"/>
          <w:marRight w:val="0"/>
          <w:marTop w:val="0"/>
          <w:marBottom w:val="0"/>
          <w:divBdr>
            <w:top w:val="none" w:sz="0" w:space="0" w:color="auto"/>
            <w:left w:val="none" w:sz="0" w:space="0" w:color="auto"/>
            <w:bottom w:val="none" w:sz="0" w:space="0" w:color="auto"/>
            <w:right w:val="none" w:sz="0" w:space="0" w:color="auto"/>
          </w:divBdr>
        </w:div>
        <w:div w:id="1086073633">
          <w:marLeft w:val="0"/>
          <w:marRight w:val="0"/>
          <w:marTop w:val="0"/>
          <w:marBottom w:val="0"/>
          <w:divBdr>
            <w:top w:val="none" w:sz="0" w:space="0" w:color="auto"/>
            <w:left w:val="none" w:sz="0" w:space="0" w:color="auto"/>
            <w:bottom w:val="none" w:sz="0" w:space="0" w:color="auto"/>
            <w:right w:val="none" w:sz="0" w:space="0" w:color="auto"/>
          </w:divBdr>
        </w:div>
        <w:div w:id="667102328">
          <w:marLeft w:val="0"/>
          <w:marRight w:val="0"/>
          <w:marTop w:val="0"/>
          <w:marBottom w:val="0"/>
          <w:divBdr>
            <w:top w:val="none" w:sz="0" w:space="0" w:color="auto"/>
            <w:left w:val="none" w:sz="0" w:space="0" w:color="auto"/>
            <w:bottom w:val="none" w:sz="0" w:space="0" w:color="auto"/>
            <w:right w:val="none" w:sz="0" w:space="0" w:color="auto"/>
          </w:divBdr>
        </w:div>
        <w:div w:id="88935198">
          <w:marLeft w:val="0"/>
          <w:marRight w:val="0"/>
          <w:marTop w:val="0"/>
          <w:marBottom w:val="0"/>
          <w:divBdr>
            <w:top w:val="none" w:sz="0" w:space="0" w:color="auto"/>
            <w:left w:val="none" w:sz="0" w:space="0" w:color="auto"/>
            <w:bottom w:val="none" w:sz="0" w:space="0" w:color="auto"/>
            <w:right w:val="none" w:sz="0" w:space="0" w:color="auto"/>
          </w:divBdr>
        </w:div>
        <w:div w:id="121778610">
          <w:marLeft w:val="0"/>
          <w:marRight w:val="0"/>
          <w:marTop w:val="0"/>
          <w:marBottom w:val="0"/>
          <w:divBdr>
            <w:top w:val="none" w:sz="0" w:space="0" w:color="auto"/>
            <w:left w:val="none" w:sz="0" w:space="0" w:color="auto"/>
            <w:bottom w:val="none" w:sz="0" w:space="0" w:color="auto"/>
            <w:right w:val="none" w:sz="0" w:space="0" w:color="auto"/>
          </w:divBdr>
        </w:div>
        <w:div w:id="16740129">
          <w:marLeft w:val="0"/>
          <w:marRight w:val="0"/>
          <w:marTop w:val="0"/>
          <w:marBottom w:val="0"/>
          <w:divBdr>
            <w:top w:val="none" w:sz="0" w:space="0" w:color="auto"/>
            <w:left w:val="none" w:sz="0" w:space="0" w:color="auto"/>
            <w:bottom w:val="none" w:sz="0" w:space="0" w:color="auto"/>
            <w:right w:val="none" w:sz="0" w:space="0" w:color="auto"/>
          </w:divBdr>
        </w:div>
        <w:div w:id="1924992802">
          <w:marLeft w:val="0"/>
          <w:marRight w:val="0"/>
          <w:marTop w:val="0"/>
          <w:marBottom w:val="0"/>
          <w:divBdr>
            <w:top w:val="none" w:sz="0" w:space="0" w:color="auto"/>
            <w:left w:val="none" w:sz="0" w:space="0" w:color="auto"/>
            <w:bottom w:val="none" w:sz="0" w:space="0" w:color="auto"/>
            <w:right w:val="none" w:sz="0" w:space="0" w:color="auto"/>
          </w:divBdr>
        </w:div>
        <w:div w:id="611985511">
          <w:marLeft w:val="0"/>
          <w:marRight w:val="0"/>
          <w:marTop w:val="0"/>
          <w:marBottom w:val="0"/>
          <w:divBdr>
            <w:top w:val="none" w:sz="0" w:space="0" w:color="auto"/>
            <w:left w:val="none" w:sz="0" w:space="0" w:color="auto"/>
            <w:bottom w:val="none" w:sz="0" w:space="0" w:color="auto"/>
            <w:right w:val="none" w:sz="0" w:space="0" w:color="auto"/>
          </w:divBdr>
        </w:div>
        <w:div w:id="195699012">
          <w:marLeft w:val="0"/>
          <w:marRight w:val="0"/>
          <w:marTop w:val="0"/>
          <w:marBottom w:val="0"/>
          <w:divBdr>
            <w:top w:val="none" w:sz="0" w:space="0" w:color="auto"/>
            <w:left w:val="none" w:sz="0" w:space="0" w:color="auto"/>
            <w:bottom w:val="none" w:sz="0" w:space="0" w:color="auto"/>
            <w:right w:val="none" w:sz="0" w:space="0" w:color="auto"/>
          </w:divBdr>
        </w:div>
        <w:div w:id="1182747670">
          <w:marLeft w:val="0"/>
          <w:marRight w:val="0"/>
          <w:marTop w:val="0"/>
          <w:marBottom w:val="0"/>
          <w:divBdr>
            <w:top w:val="none" w:sz="0" w:space="0" w:color="auto"/>
            <w:left w:val="none" w:sz="0" w:space="0" w:color="auto"/>
            <w:bottom w:val="none" w:sz="0" w:space="0" w:color="auto"/>
            <w:right w:val="none" w:sz="0" w:space="0" w:color="auto"/>
          </w:divBdr>
        </w:div>
        <w:div w:id="429589474">
          <w:marLeft w:val="0"/>
          <w:marRight w:val="0"/>
          <w:marTop w:val="0"/>
          <w:marBottom w:val="0"/>
          <w:divBdr>
            <w:top w:val="none" w:sz="0" w:space="0" w:color="auto"/>
            <w:left w:val="none" w:sz="0" w:space="0" w:color="auto"/>
            <w:bottom w:val="none" w:sz="0" w:space="0" w:color="auto"/>
            <w:right w:val="none" w:sz="0" w:space="0" w:color="auto"/>
          </w:divBdr>
        </w:div>
        <w:div w:id="184486251">
          <w:marLeft w:val="0"/>
          <w:marRight w:val="0"/>
          <w:marTop w:val="0"/>
          <w:marBottom w:val="0"/>
          <w:divBdr>
            <w:top w:val="none" w:sz="0" w:space="0" w:color="auto"/>
            <w:left w:val="none" w:sz="0" w:space="0" w:color="auto"/>
            <w:bottom w:val="none" w:sz="0" w:space="0" w:color="auto"/>
            <w:right w:val="none" w:sz="0" w:space="0" w:color="auto"/>
          </w:divBdr>
        </w:div>
        <w:div w:id="1405683339">
          <w:marLeft w:val="0"/>
          <w:marRight w:val="0"/>
          <w:marTop w:val="0"/>
          <w:marBottom w:val="0"/>
          <w:divBdr>
            <w:top w:val="none" w:sz="0" w:space="0" w:color="auto"/>
            <w:left w:val="none" w:sz="0" w:space="0" w:color="auto"/>
            <w:bottom w:val="none" w:sz="0" w:space="0" w:color="auto"/>
            <w:right w:val="none" w:sz="0" w:space="0" w:color="auto"/>
          </w:divBdr>
        </w:div>
        <w:div w:id="198131310">
          <w:marLeft w:val="0"/>
          <w:marRight w:val="0"/>
          <w:marTop w:val="0"/>
          <w:marBottom w:val="0"/>
          <w:divBdr>
            <w:top w:val="none" w:sz="0" w:space="0" w:color="auto"/>
            <w:left w:val="none" w:sz="0" w:space="0" w:color="auto"/>
            <w:bottom w:val="none" w:sz="0" w:space="0" w:color="auto"/>
            <w:right w:val="none" w:sz="0" w:space="0" w:color="auto"/>
          </w:divBdr>
        </w:div>
        <w:div w:id="457645569">
          <w:marLeft w:val="0"/>
          <w:marRight w:val="0"/>
          <w:marTop w:val="0"/>
          <w:marBottom w:val="0"/>
          <w:divBdr>
            <w:top w:val="none" w:sz="0" w:space="0" w:color="auto"/>
            <w:left w:val="none" w:sz="0" w:space="0" w:color="auto"/>
            <w:bottom w:val="none" w:sz="0" w:space="0" w:color="auto"/>
            <w:right w:val="none" w:sz="0" w:space="0" w:color="auto"/>
          </w:divBdr>
        </w:div>
        <w:div w:id="646933860">
          <w:marLeft w:val="0"/>
          <w:marRight w:val="0"/>
          <w:marTop w:val="0"/>
          <w:marBottom w:val="0"/>
          <w:divBdr>
            <w:top w:val="none" w:sz="0" w:space="0" w:color="auto"/>
            <w:left w:val="none" w:sz="0" w:space="0" w:color="auto"/>
            <w:bottom w:val="none" w:sz="0" w:space="0" w:color="auto"/>
            <w:right w:val="none" w:sz="0" w:space="0" w:color="auto"/>
          </w:divBdr>
        </w:div>
        <w:div w:id="874972116">
          <w:marLeft w:val="0"/>
          <w:marRight w:val="0"/>
          <w:marTop w:val="0"/>
          <w:marBottom w:val="0"/>
          <w:divBdr>
            <w:top w:val="none" w:sz="0" w:space="0" w:color="auto"/>
            <w:left w:val="none" w:sz="0" w:space="0" w:color="auto"/>
            <w:bottom w:val="none" w:sz="0" w:space="0" w:color="auto"/>
            <w:right w:val="none" w:sz="0" w:space="0" w:color="auto"/>
          </w:divBdr>
        </w:div>
        <w:div w:id="1704553169">
          <w:marLeft w:val="0"/>
          <w:marRight w:val="0"/>
          <w:marTop w:val="0"/>
          <w:marBottom w:val="0"/>
          <w:divBdr>
            <w:top w:val="none" w:sz="0" w:space="0" w:color="auto"/>
            <w:left w:val="none" w:sz="0" w:space="0" w:color="auto"/>
            <w:bottom w:val="none" w:sz="0" w:space="0" w:color="auto"/>
            <w:right w:val="none" w:sz="0" w:space="0" w:color="auto"/>
          </w:divBdr>
        </w:div>
        <w:div w:id="2136020494">
          <w:marLeft w:val="0"/>
          <w:marRight w:val="0"/>
          <w:marTop w:val="0"/>
          <w:marBottom w:val="0"/>
          <w:divBdr>
            <w:top w:val="none" w:sz="0" w:space="0" w:color="auto"/>
            <w:left w:val="none" w:sz="0" w:space="0" w:color="auto"/>
            <w:bottom w:val="none" w:sz="0" w:space="0" w:color="auto"/>
            <w:right w:val="none" w:sz="0" w:space="0" w:color="auto"/>
          </w:divBdr>
        </w:div>
        <w:div w:id="541595939">
          <w:marLeft w:val="0"/>
          <w:marRight w:val="0"/>
          <w:marTop w:val="0"/>
          <w:marBottom w:val="0"/>
          <w:divBdr>
            <w:top w:val="none" w:sz="0" w:space="0" w:color="auto"/>
            <w:left w:val="none" w:sz="0" w:space="0" w:color="auto"/>
            <w:bottom w:val="none" w:sz="0" w:space="0" w:color="auto"/>
            <w:right w:val="none" w:sz="0" w:space="0" w:color="auto"/>
          </w:divBdr>
        </w:div>
        <w:div w:id="1691489211">
          <w:marLeft w:val="0"/>
          <w:marRight w:val="0"/>
          <w:marTop w:val="0"/>
          <w:marBottom w:val="0"/>
          <w:divBdr>
            <w:top w:val="none" w:sz="0" w:space="0" w:color="auto"/>
            <w:left w:val="none" w:sz="0" w:space="0" w:color="auto"/>
            <w:bottom w:val="none" w:sz="0" w:space="0" w:color="auto"/>
            <w:right w:val="none" w:sz="0" w:space="0" w:color="auto"/>
          </w:divBdr>
        </w:div>
        <w:div w:id="1798570302">
          <w:marLeft w:val="0"/>
          <w:marRight w:val="0"/>
          <w:marTop w:val="0"/>
          <w:marBottom w:val="0"/>
          <w:divBdr>
            <w:top w:val="none" w:sz="0" w:space="0" w:color="auto"/>
            <w:left w:val="none" w:sz="0" w:space="0" w:color="auto"/>
            <w:bottom w:val="none" w:sz="0" w:space="0" w:color="auto"/>
            <w:right w:val="none" w:sz="0" w:space="0" w:color="auto"/>
          </w:divBdr>
        </w:div>
        <w:div w:id="494880688">
          <w:marLeft w:val="0"/>
          <w:marRight w:val="0"/>
          <w:marTop w:val="0"/>
          <w:marBottom w:val="0"/>
          <w:divBdr>
            <w:top w:val="none" w:sz="0" w:space="0" w:color="auto"/>
            <w:left w:val="none" w:sz="0" w:space="0" w:color="auto"/>
            <w:bottom w:val="none" w:sz="0" w:space="0" w:color="auto"/>
            <w:right w:val="none" w:sz="0" w:space="0" w:color="auto"/>
          </w:divBdr>
        </w:div>
        <w:div w:id="1189099175">
          <w:marLeft w:val="0"/>
          <w:marRight w:val="0"/>
          <w:marTop w:val="0"/>
          <w:marBottom w:val="0"/>
          <w:divBdr>
            <w:top w:val="none" w:sz="0" w:space="0" w:color="auto"/>
            <w:left w:val="none" w:sz="0" w:space="0" w:color="auto"/>
            <w:bottom w:val="none" w:sz="0" w:space="0" w:color="auto"/>
            <w:right w:val="none" w:sz="0" w:space="0" w:color="auto"/>
          </w:divBdr>
        </w:div>
        <w:div w:id="1136334167">
          <w:marLeft w:val="0"/>
          <w:marRight w:val="0"/>
          <w:marTop w:val="0"/>
          <w:marBottom w:val="0"/>
          <w:divBdr>
            <w:top w:val="none" w:sz="0" w:space="0" w:color="auto"/>
            <w:left w:val="none" w:sz="0" w:space="0" w:color="auto"/>
            <w:bottom w:val="none" w:sz="0" w:space="0" w:color="auto"/>
            <w:right w:val="none" w:sz="0" w:space="0" w:color="auto"/>
          </w:divBdr>
        </w:div>
        <w:div w:id="650528202">
          <w:marLeft w:val="0"/>
          <w:marRight w:val="0"/>
          <w:marTop w:val="0"/>
          <w:marBottom w:val="0"/>
          <w:divBdr>
            <w:top w:val="none" w:sz="0" w:space="0" w:color="auto"/>
            <w:left w:val="none" w:sz="0" w:space="0" w:color="auto"/>
            <w:bottom w:val="none" w:sz="0" w:space="0" w:color="auto"/>
            <w:right w:val="none" w:sz="0" w:space="0" w:color="auto"/>
          </w:divBdr>
        </w:div>
        <w:div w:id="3943534">
          <w:marLeft w:val="0"/>
          <w:marRight w:val="0"/>
          <w:marTop w:val="0"/>
          <w:marBottom w:val="0"/>
          <w:divBdr>
            <w:top w:val="none" w:sz="0" w:space="0" w:color="auto"/>
            <w:left w:val="none" w:sz="0" w:space="0" w:color="auto"/>
            <w:bottom w:val="none" w:sz="0" w:space="0" w:color="auto"/>
            <w:right w:val="none" w:sz="0" w:space="0" w:color="auto"/>
          </w:divBdr>
        </w:div>
        <w:div w:id="277495048">
          <w:marLeft w:val="0"/>
          <w:marRight w:val="0"/>
          <w:marTop w:val="0"/>
          <w:marBottom w:val="0"/>
          <w:divBdr>
            <w:top w:val="none" w:sz="0" w:space="0" w:color="auto"/>
            <w:left w:val="none" w:sz="0" w:space="0" w:color="auto"/>
            <w:bottom w:val="none" w:sz="0" w:space="0" w:color="auto"/>
            <w:right w:val="none" w:sz="0" w:space="0" w:color="auto"/>
          </w:divBdr>
        </w:div>
        <w:div w:id="80764248">
          <w:marLeft w:val="0"/>
          <w:marRight w:val="0"/>
          <w:marTop w:val="0"/>
          <w:marBottom w:val="0"/>
          <w:divBdr>
            <w:top w:val="none" w:sz="0" w:space="0" w:color="auto"/>
            <w:left w:val="none" w:sz="0" w:space="0" w:color="auto"/>
            <w:bottom w:val="none" w:sz="0" w:space="0" w:color="auto"/>
            <w:right w:val="none" w:sz="0" w:space="0" w:color="auto"/>
          </w:divBdr>
        </w:div>
        <w:div w:id="622157218">
          <w:marLeft w:val="0"/>
          <w:marRight w:val="0"/>
          <w:marTop w:val="0"/>
          <w:marBottom w:val="0"/>
          <w:divBdr>
            <w:top w:val="none" w:sz="0" w:space="0" w:color="auto"/>
            <w:left w:val="none" w:sz="0" w:space="0" w:color="auto"/>
            <w:bottom w:val="none" w:sz="0" w:space="0" w:color="auto"/>
            <w:right w:val="none" w:sz="0" w:space="0" w:color="auto"/>
          </w:divBdr>
        </w:div>
        <w:div w:id="551043444">
          <w:marLeft w:val="0"/>
          <w:marRight w:val="0"/>
          <w:marTop w:val="0"/>
          <w:marBottom w:val="0"/>
          <w:divBdr>
            <w:top w:val="none" w:sz="0" w:space="0" w:color="auto"/>
            <w:left w:val="none" w:sz="0" w:space="0" w:color="auto"/>
            <w:bottom w:val="none" w:sz="0" w:space="0" w:color="auto"/>
            <w:right w:val="none" w:sz="0" w:space="0" w:color="auto"/>
          </w:divBdr>
        </w:div>
        <w:div w:id="602959270">
          <w:marLeft w:val="0"/>
          <w:marRight w:val="0"/>
          <w:marTop w:val="0"/>
          <w:marBottom w:val="0"/>
          <w:divBdr>
            <w:top w:val="none" w:sz="0" w:space="0" w:color="auto"/>
            <w:left w:val="none" w:sz="0" w:space="0" w:color="auto"/>
            <w:bottom w:val="none" w:sz="0" w:space="0" w:color="auto"/>
            <w:right w:val="none" w:sz="0" w:space="0" w:color="auto"/>
          </w:divBdr>
        </w:div>
        <w:div w:id="577322686">
          <w:marLeft w:val="0"/>
          <w:marRight w:val="0"/>
          <w:marTop w:val="0"/>
          <w:marBottom w:val="0"/>
          <w:divBdr>
            <w:top w:val="none" w:sz="0" w:space="0" w:color="auto"/>
            <w:left w:val="none" w:sz="0" w:space="0" w:color="auto"/>
            <w:bottom w:val="none" w:sz="0" w:space="0" w:color="auto"/>
            <w:right w:val="none" w:sz="0" w:space="0" w:color="auto"/>
          </w:divBdr>
        </w:div>
        <w:div w:id="677124917">
          <w:marLeft w:val="0"/>
          <w:marRight w:val="0"/>
          <w:marTop w:val="0"/>
          <w:marBottom w:val="0"/>
          <w:divBdr>
            <w:top w:val="none" w:sz="0" w:space="0" w:color="auto"/>
            <w:left w:val="none" w:sz="0" w:space="0" w:color="auto"/>
            <w:bottom w:val="none" w:sz="0" w:space="0" w:color="auto"/>
            <w:right w:val="none" w:sz="0" w:space="0" w:color="auto"/>
          </w:divBdr>
        </w:div>
        <w:div w:id="1641421354">
          <w:marLeft w:val="0"/>
          <w:marRight w:val="0"/>
          <w:marTop w:val="0"/>
          <w:marBottom w:val="0"/>
          <w:divBdr>
            <w:top w:val="none" w:sz="0" w:space="0" w:color="auto"/>
            <w:left w:val="none" w:sz="0" w:space="0" w:color="auto"/>
            <w:bottom w:val="none" w:sz="0" w:space="0" w:color="auto"/>
            <w:right w:val="none" w:sz="0" w:space="0" w:color="auto"/>
          </w:divBdr>
        </w:div>
        <w:div w:id="1447697947">
          <w:marLeft w:val="0"/>
          <w:marRight w:val="0"/>
          <w:marTop w:val="0"/>
          <w:marBottom w:val="0"/>
          <w:divBdr>
            <w:top w:val="none" w:sz="0" w:space="0" w:color="auto"/>
            <w:left w:val="none" w:sz="0" w:space="0" w:color="auto"/>
            <w:bottom w:val="none" w:sz="0" w:space="0" w:color="auto"/>
            <w:right w:val="none" w:sz="0" w:space="0" w:color="auto"/>
          </w:divBdr>
        </w:div>
        <w:div w:id="215821383">
          <w:marLeft w:val="0"/>
          <w:marRight w:val="0"/>
          <w:marTop w:val="0"/>
          <w:marBottom w:val="0"/>
          <w:divBdr>
            <w:top w:val="none" w:sz="0" w:space="0" w:color="auto"/>
            <w:left w:val="none" w:sz="0" w:space="0" w:color="auto"/>
            <w:bottom w:val="none" w:sz="0" w:space="0" w:color="auto"/>
            <w:right w:val="none" w:sz="0" w:space="0" w:color="auto"/>
          </w:divBdr>
        </w:div>
        <w:div w:id="813260599">
          <w:marLeft w:val="0"/>
          <w:marRight w:val="0"/>
          <w:marTop w:val="0"/>
          <w:marBottom w:val="0"/>
          <w:divBdr>
            <w:top w:val="none" w:sz="0" w:space="0" w:color="auto"/>
            <w:left w:val="none" w:sz="0" w:space="0" w:color="auto"/>
            <w:bottom w:val="none" w:sz="0" w:space="0" w:color="auto"/>
            <w:right w:val="none" w:sz="0" w:space="0" w:color="auto"/>
          </w:divBdr>
        </w:div>
        <w:div w:id="1863546974">
          <w:marLeft w:val="0"/>
          <w:marRight w:val="0"/>
          <w:marTop w:val="0"/>
          <w:marBottom w:val="0"/>
          <w:divBdr>
            <w:top w:val="none" w:sz="0" w:space="0" w:color="auto"/>
            <w:left w:val="none" w:sz="0" w:space="0" w:color="auto"/>
            <w:bottom w:val="none" w:sz="0" w:space="0" w:color="auto"/>
            <w:right w:val="none" w:sz="0" w:space="0" w:color="auto"/>
          </w:divBdr>
        </w:div>
        <w:div w:id="1573929780">
          <w:marLeft w:val="0"/>
          <w:marRight w:val="0"/>
          <w:marTop w:val="0"/>
          <w:marBottom w:val="0"/>
          <w:divBdr>
            <w:top w:val="none" w:sz="0" w:space="0" w:color="auto"/>
            <w:left w:val="none" w:sz="0" w:space="0" w:color="auto"/>
            <w:bottom w:val="none" w:sz="0" w:space="0" w:color="auto"/>
            <w:right w:val="none" w:sz="0" w:space="0" w:color="auto"/>
          </w:divBdr>
        </w:div>
        <w:div w:id="1160586442">
          <w:marLeft w:val="0"/>
          <w:marRight w:val="0"/>
          <w:marTop w:val="0"/>
          <w:marBottom w:val="0"/>
          <w:divBdr>
            <w:top w:val="none" w:sz="0" w:space="0" w:color="auto"/>
            <w:left w:val="none" w:sz="0" w:space="0" w:color="auto"/>
            <w:bottom w:val="none" w:sz="0" w:space="0" w:color="auto"/>
            <w:right w:val="none" w:sz="0" w:space="0" w:color="auto"/>
          </w:divBdr>
        </w:div>
        <w:div w:id="1768499581">
          <w:marLeft w:val="0"/>
          <w:marRight w:val="0"/>
          <w:marTop w:val="0"/>
          <w:marBottom w:val="0"/>
          <w:divBdr>
            <w:top w:val="none" w:sz="0" w:space="0" w:color="auto"/>
            <w:left w:val="none" w:sz="0" w:space="0" w:color="auto"/>
            <w:bottom w:val="none" w:sz="0" w:space="0" w:color="auto"/>
            <w:right w:val="none" w:sz="0" w:space="0" w:color="auto"/>
          </w:divBdr>
        </w:div>
        <w:div w:id="1131946221">
          <w:marLeft w:val="0"/>
          <w:marRight w:val="0"/>
          <w:marTop w:val="0"/>
          <w:marBottom w:val="0"/>
          <w:divBdr>
            <w:top w:val="none" w:sz="0" w:space="0" w:color="auto"/>
            <w:left w:val="none" w:sz="0" w:space="0" w:color="auto"/>
            <w:bottom w:val="none" w:sz="0" w:space="0" w:color="auto"/>
            <w:right w:val="none" w:sz="0" w:space="0" w:color="auto"/>
          </w:divBdr>
        </w:div>
        <w:div w:id="827943229">
          <w:marLeft w:val="0"/>
          <w:marRight w:val="0"/>
          <w:marTop w:val="0"/>
          <w:marBottom w:val="0"/>
          <w:divBdr>
            <w:top w:val="none" w:sz="0" w:space="0" w:color="auto"/>
            <w:left w:val="none" w:sz="0" w:space="0" w:color="auto"/>
            <w:bottom w:val="none" w:sz="0" w:space="0" w:color="auto"/>
            <w:right w:val="none" w:sz="0" w:space="0" w:color="auto"/>
          </w:divBdr>
        </w:div>
        <w:div w:id="1682004817">
          <w:marLeft w:val="0"/>
          <w:marRight w:val="0"/>
          <w:marTop w:val="0"/>
          <w:marBottom w:val="0"/>
          <w:divBdr>
            <w:top w:val="none" w:sz="0" w:space="0" w:color="auto"/>
            <w:left w:val="none" w:sz="0" w:space="0" w:color="auto"/>
            <w:bottom w:val="none" w:sz="0" w:space="0" w:color="auto"/>
            <w:right w:val="none" w:sz="0" w:space="0" w:color="auto"/>
          </w:divBdr>
        </w:div>
        <w:div w:id="1720009831">
          <w:marLeft w:val="0"/>
          <w:marRight w:val="0"/>
          <w:marTop w:val="0"/>
          <w:marBottom w:val="0"/>
          <w:divBdr>
            <w:top w:val="none" w:sz="0" w:space="0" w:color="auto"/>
            <w:left w:val="none" w:sz="0" w:space="0" w:color="auto"/>
            <w:bottom w:val="none" w:sz="0" w:space="0" w:color="auto"/>
            <w:right w:val="none" w:sz="0" w:space="0" w:color="auto"/>
          </w:divBdr>
        </w:div>
        <w:div w:id="1116027454">
          <w:marLeft w:val="0"/>
          <w:marRight w:val="0"/>
          <w:marTop w:val="0"/>
          <w:marBottom w:val="0"/>
          <w:divBdr>
            <w:top w:val="none" w:sz="0" w:space="0" w:color="auto"/>
            <w:left w:val="none" w:sz="0" w:space="0" w:color="auto"/>
            <w:bottom w:val="none" w:sz="0" w:space="0" w:color="auto"/>
            <w:right w:val="none" w:sz="0" w:space="0" w:color="auto"/>
          </w:divBdr>
        </w:div>
        <w:div w:id="1949315831">
          <w:marLeft w:val="0"/>
          <w:marRight w:val="0"/>
          <w:marTop w:val="0"/>
          <w:marBottom w:val="0"/>
          <w:divBdr>
            <w:top w:val="none" w:sz="0" w:space="0" w:color="auto"/>
            <w:left w:val="none" w:sz="0" w:space="0" w:color="auto"/>
            <w:bottom w:val="none" w:sz="0" w:space="0" w:color="auto"/>
            <w:right w:val="none" w:sz="0" w:space="0" w:color="auto"/>
          </w:divBdr>
        </w:div>
        <w:div w:id="857430030">
          <w:marLeft w:val="0"/>
          <w:marRight w:val="0"/>
          <w:marTop w:val="0"/>
          <w:marBottom w:val="0"/>
          <w:divBdr>
            <w:top w:val="none" w:sz="0" w:space="0" w:color="auto"/>
            <w:left w:val="none" w:sz="0" w:space="0" w:color="auto"/>
            <w:bottom w:val="none" w:sz="0" w:space="0" w:color="auto"/>
            <w:right w:val="none" w:sz="0" w:space="0" w:color="auto"/>
          </w:divBdr>
        </w:div>
        <w:div w:id="909384276">
          <w:marLeft w:val="0"/>
          <w:marRight w:val="0"/>
          <w:marTop w:val="0"/>
          <w:marBottom w:val="0"/>
          <w:divBdr>
            <w:top w:val="none" w:sz="0" w:space="0" w:color="auto"/>
            <w:left w:val="none" w:sz="0" w:space="0" w:color="auto"/>
            <w:bottom w:val="none" w:sz="0" w:space="0" w:color="auto"/>
            <w:right w:val="none" w:sz="0" w:space="0" w:color="auto"/>
          </w:divBdr>
        </w:div>
      </w:divsChild>
    </w:div>
    <w:div w:id="836337017">
      <w:bodyDiv w:val="1"/>
      <w:marLeft w:val="0"/>
      <w:marRight w:val="0"/>
      <w:marTop w:val="0"/>
      <w:marBottom w:val="0"/>
      <w:divBdr>
        <w:top w:val="none" w:sz="0" w:space="0" w:color="auto"/>
        <w:left w:val="none" w:sz="0" w:space="0" w:color="auto"/>
        <w:bottom w:val="none" w:sz="0" w:space="0" w:color="auto"/>
        <w:right w:val="none" w:sz="0" w:space="0" w:color="auto"/>
      </w:divBdr>
    </w:div>
    <w:div w:id="872615926">
      <w:bodyDiv w:val="1"/>
      <w:marLeft w:val="0"/>
      <w:marRight w:val="0"/>
      <w:marTop w:val="0"/>
      <w:marBottom w:val="0"/>
      <w:divBdr>
        <w:top w:val="none" w:sz="0" w:space="0" w:color="auto"/>
        <w:left w:val="none" w:sz="0" w:space="0" w:color="auto"/>
        <w:bottom w:val="none" w:sz="0" w:space="0" w:color="auto"/>
        <w:right w:val="none" w:sz="0" w:space="0" w:color="auto"/>
      </w:divBdr>
      <w:divsChild>
        <w:div w:id="1155143430">
          <w:marLeft w:val="0"/>
          <w:marRight w:val="0"/>
          <w:marTop w:val="0"/>
          <w:marBottom w:val="0"/>
          <w:divBdr>
            <w:top w:val="none" w:sz="0" w:space="0" w:color="auto"/>
            <w:left w:val="none" w:sz="0" w:space="0" w:color="auto"/>
            <w:bottom w:val="none" w:sz="0" w:space="0" w:color="auto"/>
            <w:right w:val="none" w:sz="0" w:space="0" w:color="auto"/>
          </w:divBdr>
        </w:div>
        <w:div w:id="1349134804">
          <w:marLeft w:val="0"/>
          <w:marRight w:val="0"/>
          <w:marTop w:val="0"/>
          <w:marBottom w:val="0"/>
          <w:divBdr>
            <w:top w:val="none" w:sz="0" w:space="0" w:color="auto"/>
            <w:left w:val="none" w:sz="0" w:space="0" w:color="auto"/>
            <w:bottom w:val="none" w:sz="0" w:space="0" w:color="auto"/>
            <w:right w:val="none" w:sz="0" w:space="0" w:color="auto"/>
          </w:divBdr>
        </w:div>
        <w:div w:id="1224219036">
          <w:marLeft w:val="0"/>
          <w:marRight w:val="0"/>
          <w:marTop w:val="0"/>
          <w:marBottom w:val="0"/>
          <w:divBdr>
            <w:top w:val="none" w:sz="0" w:space="0" w:color="auto"/>
            <w:left w:val="none" w:sz="0" w:space="0" w:color="auto"/>
            <w:bottom w:val="none" w:sz="0" w:space="0" w:color="auto"/>
            <w:right w:val="none" w:sz="0" w:space="0" w:color="auto"/>
          </w:divBdr>
        </w:div>
        <w:div w:id="99108646">
          <w:marLeft w:val="0"/>
          <w:marRight w:val="0"/>
          <w:marTop w:val="0"/>
          <w:marBottom w:val="0"/>
          <w:divBdr>
            <w:top w:val="none" w:sz="0" w:space="0" w:color="auto"/>
            <w:left w:val="none" w:sz="0" w:space="0" w:color="auto"/>
            <w:bottom w:val="none" w:sz="0" w:space="0" w:color="auto"/>
            <w:right w:val="none" w:sz="0" w:space="0" w:color="auto"/>
          </w:divBdr>
        </w:div>
        <w:div w:id="395319119">
          <w:marLeft w:val="0"/>
          <w:marRight w:val="0"/>
          <w:marTop w:val="0"/>
          <w:marBottom w:val="0"/>
          <w:divBdr>
            <w:top w:val="none" w:sz="0" w:space="0" w:color="auto"/>
            <w:left w:val="none" w:sz="0" w:space="0" w:color="auto"/>
            <w:bottom w:val="none" w:sz="0" w:space="0" w:color="auto"/>
            <w:right w:val="none" w:sz="0" w:space="0" w:color="auto"/>
          </w:divBdr>
        </w:div>
      </w:divsChild>
    </w:div>
    <w:div w:id="1023096526">
      <w:bodyDiv w:val="1"/>
      <w:marLeft w:val="0"/>
      <w:marRight w:val="0"/>
      <w:marTop w:val="0"/>
      <w:marBottom w:val="0"/>
      <w:divBdr>
        <w:top w:val="none" w:sz="0" w:space="0" w:color="auto"/>
        <w:left w:val="none" w:sz="0" w:space="0" w:color="auto"/>
        <w:bottom w:val="none" w:sz="0" w:space="0" w:color="auto"/>
        <w:right w:val="none" w:sz="0" w:space="0" w:color="auto"/>
      </w:divBdr>
    </w:div>
    <w:div w:id="1068531439">
      <w:bodyDiv w:val="1"/>
      <w:marLeft w:val="0"/>
      <w:marRight w:val="0"/>
      <w:marTop w:val="0"/>
      <w:marBottom w:val="0"/>
      <w:divBdr>
        <w:top w:val="none" w:sz="0" w:space="0" w:color="auto"/>
        <w:left w:val="none" w:sz="0" w:space="0" w:color="auto"/>
        <w:bottom w:val="none" w:sz="0" w:space="0" w:color="auto"/>
        <w:right w:val="none" w:sz="0" w:space="0" w:color="auto"/>
      </w:divBdr>
    </w:div>
    <w:div w:id="1125276491">
      <w:bodyDiv w:val="1"/>
      <w:marLeft w:val="0"/>
      <w:marRight w:val="0"/>
      <w:marTop w:val="0"/>
      <w:marBottom w:val="0"/>
      <w:divBdr>
        <w:top w:val="none" w:sz="0" w:space="0" w:color="auto"/>
        <w:left w:val="none" w:sz="0" w:space="0" w:color="auto"/>
        <w:bottom w:val="none" w:sz="0" w:space="0" w:color="auto"/>
        <w:right w:val="none" w:sz="0" w:space="0" w:color="auto"/>
      </w:divBdr>
    </w:div>
    <w:div w:id="1141263871">
      <w:bodyDiv w:val="1"/>
      <w:marLeft w:val="0"/>
      <w:marRight w:val="0"/>
      <w:marTop w:val="0"/>
      <w:marBottom w:val="0"/>
      <w:divBdr>
        <w:top w:val="none" w:sz="0" w:space="0" w:color="auto"/>
        <w:left w:val="none" w:sz="0" w:space="0" w:color="auto"/>
        <w:bottom w:val="none" w:sz="0" w:space="0" w:color="auto"/>
        <w:right w:val="none" w:sz="0" w:space="0" w:color="auto"/>
      </w:divBdr>
      <w:divsChild>
        <w:div w:id="861167467">
          <w:marLeft w:val="0"/>
          <w:marRight w:val="0"/>
          <w:marTop w:val="0"/>
          <w:marBottom w:val="0"/>
          <w:divBdr>
            <w:top w:val="none" w:sz="0" w:space="0" w:color="auto"/>
            <w:left w:val="none" w:sz="0" w:space="0" w:color="auto"/>
            <w:bottom w:val="none" w:sz="0" w:space="0" w:color="auto"/>
            <w:right w:val="none" w:sz="0" w:space="0" w:color="auto"/>
          </w:divBdr>
        </w:div>
        <w:div w:id="726342263">
          <w:marLeft w:val="0"/>
          <w:marRight w:val="0"/>
          <w:marTop w:val="0"/>
          <w:marBottom w:val="0"/>
          <w:divBdr>
            <w:top w:val="none" w:sz="0" w:space="0" w:color="auto"/>
            <w:left w:val="none" w:sz="0" w:space="0" w:color="auto"/>
            <w:bottom w:val="none" w:sz="0" w:space="0" w:color="auto"/>
            <w:right w:val="none" w:sz="0" w:space="0" w:color="auto"/>
          </w:divBdr>
        </w:div>
        <w:div w:id="1337925561">
          <w:marLeft w:val="0"/>
          <w:marRight w:val="0"/>
          <w:marTop w:val="0"/>
          <w:marBottom w:val="0"/>
          <w:divBdr>
            <w:top w:val="none" w:sz="0" w:space="0" w:color="auto"/>
            <w:left w:val="none" w:sz="0" w:space="0" w:color="auto"/>
            <w:bottom w:val="none" w:sz="0" w:space="0" w:color="auto"/>
            <w:right w:val="none" w:sz="0" w:space="0" w:color="auto"/>
          </w:divBdr>
        </w:div>
        <w:div w:id="276453134">
          <w:marLeft w:val="0"/>
          <w:marRight w:val="0"/>
          <w:marTop w:val="0"/>
          <w:marBottom w:val="0"/>
          <w:divBdr>
            <w:top w:val="none" w:sz="0" w:space="0" w:color="auto"/>
            <w:left w:val="none" w:sz="0" w:space="0" w:color="auto"/>
            <w:bottom w:val="none" w:sz="0" w:space="0" w:color="auto"/>
            <w:right w:val="none" w:sz="0" w:space="0" w:color="auto"/>
          </w:divBdr>
        </w:div>
      </w:divsChild>
    </w:div>
    <w:div w:id="1761371547">
      <w:bodyDiv w:val="1"/>
      <w:marLeft w:val="0"/>
      <w:marRight w:val="0"/>
      <w:marTop w:val="0"/>
      <w:marBottom w:val="0"/>
      <w:divBdr>
        <w:top w:val="none" w:sz="0" w:space="0" w:color="auto"/>
        <w:left w:val="none" w:sz="0" w:space="0" w:color="auto"/>
        <w:bottom w:val="none" w:sz="0" w:space="0" w:color="auto"/>
        <w:right w:val="none" w:sz="0" w:space="0" w:color="auto"/>
      </w:divBdr>
    </w:div>
    <w:div w:id="2005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ak.lar.sch.gr" TargetMode="External"/><Relationship Id="rId5" Type="http://schemas.openxmlformats.org/officeDocument/2006/relationships/hyperlink" Target="http://gak.lar.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634</Words>
  <Characters>3425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ΔΙΑΓΩΝΙΣΜΟΣ :</vt:lpstr>
    </vt:vector>
  </TitlesOfParts>
  <Company/>
  <LinksUpToDate>false</LinksUpToDate>
  <CharactersWithSpaces>4051</CharactersWithSpaces>
  <SharedDoc>false</SharedDoc>
  <HLinks>
    <vt:vector size="24" baseType="variant">
      <vt:variant>
        <vt:i4>7405665</vt:i4>
      </vt:variant>
      <vt:variant>
        <vt:i4>9</vt:i4>
      </vt:variant>
      <vt:variant>
        <vt:i4>0</vt:i4>
      </vt:variant>
      <vt:variant>
        <vt:i4>5</vt:i4>
      </vt:variant>
      <vt:variant>
        <vt:lpwstr>https://goo.gl/forms/LpF2YSjPLNzTfGrp1</vt:lpwstr>
      </vt:variant>
      <vt:variant>
        <vt:lpwstr/>
      </vt:variant>
      <vt:variant>
        <vt:i4>5832819</vt:i4>
      </vt:variant>
      <vt:variant>
        <vt:i4>6</vt:i4>
      </vt:variant>
      <vt:variant>
        <vt:i4>0</vt:i4>
      </vt:variant>
      <vt:variant>
        <vt:i4>5</vt:i4>
      </vt:variant>
      <vt:variant>
        <vt:lpwstr>mailto:grper@dide.lar.sch.gr</vt:lpwstr>
      </vt:variant>
      <vt:variant>
        <vt:lpwstr/>
      </vt:variant>
      <vt:variant>
        <vt:i4>196643</vt:i4>
      </vt:variant>
      <vt:variant>
        <vt:i4>3</vt:i4>
      </vt:variant>
      <vt:variant>
        <vt:i4>0</vt:i4>
      </vt:variant>
      <vt:variant>
        <vt:i4>5</vt:i4>
      </vt:variant>
      <vt:variant>
        <vt:lpwstr>mailto:kchatzim@sch.gr</vt:lpwstr>
      </vt:variant>
      <vt:variant>
        <vt:lpwstr/>
      </vt:variant>
      <vt:variant>
        <vt:i4>7405665</vt:i4>
      </vt:variant>
      <vt:variant>
        <vt:i4>0</vt:i4>
      </vt:variant>
      <vt:variant>
        <vt:i4>0</vt:i4>
      </vt:variant>
      <vt:variant>
        <vt:i4>5</vt:i4>
      </vt:variant>
      <vt:variant>
        <vt:lpwstr>https://goo.gl/forms/LpF2YSjPLNzTfGrp1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ΔΙΑΓΩΝΙΣΜΟΣ :</dc:title>
  <dc:creator>user</dc:creator>
  <cp:lastModifiedBy>STATION</cp:lastModifiedBy>
  <cp:revision>22</cp:revision>
  <cp:lastPrinted>2018-01-24T09:23:00Z</cp:lastPrinted>
  <dcterms:created xsi:type="dcterms:W3CDTF">2018-10-10T07:00:00Z</dcterms:created>
  <dcterms:modified xsi:type="dcterms:W3CDTF">2018-11-13T09:40:00Z</dcterms:modified>
</cp:coreProperties>
</file>